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0"/>
        <w:gridCol w:w="36"/>
        <w:gridCol w:w="1134"/>
        <w:gridCol w:w="4253"/>
        <w:gridCol w:w="3402"/>
      </w:tblGrid>
      <w:tr w:rsidR="004F00FA" w:rsidTr="004F00FA">
        <w:tc>
          <w:tcPr>
            <w:tcW w:w="2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00FA" w:rsidRDefault="00266B5E" w:rsidP="004F00FA">
            <w:pPr>
              <w:snapToGrid w:val="0"/>
              <w:jc w:val="center"/>
              <w:rPr>
                <w:color w:val="0000FF"/>
                <w:sz w:val="4"/>
              </w:rPr>
            </w:pPr>
            <w:r w:rsidRPr="00C266DF">
              <w:rPr>
                <w:b/>
                <w:noProof/>
                <w:lang w:eastAsia="cs-CZ" w:bidi="ar-SA"/>
              </w:rPr>
              <w:drawing>
                <wp:inline distT="0" distB="0" distL="0" distR="0">
                  <wp:extent cx="998855" cy="647065"/>
                  <wp:effectExtent l="0" t="0" r="0" b="635"/>
                  <wp:docPr id="1" name="obrázek 1" descr="LOGO Č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Č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4" w:space="0" w:color="000000"/>
            </w:tcBorders>
            <w:shd w:val="clear" w:color="auto" w:fill="auto"/>
          </w:tcPr>
          <w:p w:rsidR="004F00FA" w:rsidRPr="00C70FDE" w:rsidRDefault="004F00FA" w:rsidP="004F00FA">
            <w:pPr>
              <w:pStyle w:val="Nadpis7"/>
              <w:snapToGrid w:val="0"/>
              <w:rPr>
                <w:rFonts w:cs="Arial"/>
                <w:color w:val="0000CC"/>
                <w:sz w:val="4"/>
              </w:rPr>
            </w:pPr>
          </w:p>
          <w:p w:rsidR="004F00FA" w:rsidRPr="00C70FDE" w:rsidRDefault="004F00FA" w:rsidP="004F00FA">
            <w:pPr>
              <w:pStyle w:val="Nadpis7"/>
              <w:rPr>
                <w:rFonts w:cs="Arial"/>
                <w:color w:val="0000CC"/>
                <w:sz w:val="4"/>
              </w:rPr>
            </w:pPr>
          </w:p>
          <w:p w:rsidR="004F00FA" w:rsidRPr="00177D6F" w:rsidRDefault="004F00FA" w:rsidP="004F00FA">
            <w:pPr>
              <w:pStyle w:val="Nadpis7"/>
              <w:rPr>
                <w:rFonts w:cs="Arial"/>
                <w:color w:val="0000CC"/>
                <w:sz w:val="20"/>
              </w:rPr>
            </w:pPr>
            <w:r w:rsidRPr="00177D6F">
              <w:rPr>
                <w:rFonts w:cs="Arial"/>
                <w:color w:val="0000CC"/>
                <w:sz w:val="20"/>
              </w:rPr>
              <w:t>ČESKÝ SVAZ CYKLISTIKY</w:t>
            </w:r>
          </w:p>
          <w:p w:rsidR="004F00FA" w:rsidRPr="00177D6F" w:rsidRDefault="004F00FA" w:rsidP="004F00FA">
            <w:pPr>
              <w:rPr>
                <w:rFonts w:cs="Arial"/>
                <w:color w:val="0000CC"/>
                <w:sz w:val="16"/>
              </w:rPr>
            </w:pPr>
            <w:bookmarkStart w:id="0" w:name="OLE_LINK4"/>
            <w:bookmarkStart w:id="1" w:name="OLE_LINK5"/>
            <w:bookmarkStart w:id="2" w:name="OLE_LINK6"/>
            <w:r w:rsidRPr="00177D6F">
              <w:rPr>
                <w:rFonts w:cs="Arial"/>
                <w:color w:val="0000CC"/>
                <w:sz w:val="16"/>
              </w:rPr>
              <w:t>CZECH CYCLING FEDERATION</w:t>
            </w:r>
          </w:p>
          <w:p w:rsidR="004F00FA" w:rsidRPr="00C70FDE" w:rsidRDefault="004F00FA" w:rsidP="004F00FA">
            <w:pPr>
              <w:rPr>
                <w:rFonts w:cs="Arial"/>
                <w:color w:val="0000CC"/>
              </w:rPr>
            </w:pPr>
            <w:r w:rsidRPr="00177D6F">
              <w:rPr>
                <w:rFonts w:cs="Arial"/>
                <w:color w:val="0000CC"/>
                <w:sz w:val="16"/>
              </w:rPr>
              <w:t xml:space="preserve">FEDERATION TCHEQUE DE CYCLISME </w:t>
            </w:r>
            <w:bookmarkEnd w:id="0"/>
            <w:bookmarkEnd w:id="1"/>
            <w:bookmarkEnd w:id="2"/>
          </w:p>
        </w:tc>
        <w:tc>
          <w:tcPr>
            <w:tcW w:w="340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0FA" w:rsidRPr="00177D6F" w:rsidRDefault="004F00FA" w:rsidP="004F00FA">
            <w:pPr>
              <w:snapToGrid w:val="0"/>
              <w:rPr>
                <w:rFonts w:cs="Arial"/>
                <w:color w:val="0000CC"/>
                <w:sz w:val="16"/>
                <w:lang w:val="en-GB"/>
              </w:rPr>
            </w:pPr>
            <w:r w:rsidRPr="00177D6F">
              <w:rPr>
                <w:rFonts w:cs="Arial"/>
                <w:color w:val="0000CC"/>
                <w:sz w:val="16"/>
                <w:lang w:val="en-GB"/>
              </w:rPr>
              <w:t xml:space="preserve">Phone:  252 219 006 </w:t>
            </w:r>
          </w:p>
          <w:p w:rsidR="004F00FA" w:rsidRPr="00177D6F" w:rsidRDefault="004F00FA" w:rsidP="004F00FA">
            <w:pPr>
              <w:rPr>
                <w:rFonts w:cs="Arial"/>
                <w:color w:val="0000CC"/>
                <w:sz w:val="16"/>
                <w:lang w:val="en-GB"/>
              </w:rPr>
            </w:pPr>
            <w:r w:rsidRPr="00177D6F">
              <w:rPr>
                <w:rFonts w:cs="Arial"/>
                <w:color w:val="0000CC"/>
                <w:sz w:val="16"/>
                <w:lang w:val="en-GB"/>
              </w:rPr>
              <w:t>Fax:       252 210 373</w:t>
            </w:r>
          </w:p>
          <w:p w:rsidR="004F00FA" w:rsidRPr="00C175E8" w:rsidRDefault="004F00FA" w:rsidP="004F00FA">
            <w:pPr>
              <w:rPr>
                <w:rFonts w:cs="Arial"/>
                <w:color w:val="0000CC"/>
                <w:sz w:val="18"/>
              </w:rPr>
            </w:pPr>
            <w:r w:rsidRPr="00177D6F">
              <w:rPr>
                <w:rFonts w:cs="Arial"/>
                <w:color w:val="0000CC"/>
                <w:sz w:val="16"/>
                <w:lang w:val="en-GB"/>
              </w:rPr>
              <w:t>IČO:      49626281</w:t>
            </w:r>
          </w:p>
        </w:tc>
      </w:tr>
      <w:tr w:rsidR="004F00FA" w:rsidTr="004F00FA">
        <w:tc>
          <w:tcPr>
            <w:tcW w:w="241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4F00FA" w:rsidRDefault="004F00FA" w:rsidP="004F00FA">
            <w:pPr>
              <w:snapToGrid w:val="0"/>
              <w:rPr>
                <w:b/>
                <w:color w:val="0000FF"/>
                <w:sz w:val="32"/>
              </w:rPr>
            </w:pPr>
          </w:p>
        </w:tc>
        <w:tc>
          <w:tcPr>
            <w:tcW w:w="4253" w:type="dxa"/>
            <w:shd w:val="clear" w:color="auto" w:fill="auto"/>
          </w:tcPr>
          <w:p w:rsidR="004F00FA" w:rsidRPr="00177D6F" w:rsidRDefault="004F00FA" w:rsidP="004F00FA">
            <w:pPr>
              <w:snapToGrid w:val="0"/>
              <w:rPr>
                <w:rFonts w:cs="Arial"/>
                <w:color w:val="0000CC"/>
                <w:sz w:val="16"/>
                <w:szCs w:val="16"/>
              </w:rPr>
            </w:pPr>
            <w:r w:rsidRPr="00177D6F">
              <w:rPr>
                <w:rFonts w:cs="Arial"/>
                <w:color w:val="0000CC"/>
                <w:sz w:val="16"/>
                <w:szCs w:val="16"/>
              </w:rPr>
              <w:t xml:space="preserve">Nad Hliníkem 4/1186, 150 00 Praha 5 – Motol   </w:t>
            </w:r>
          </w:p>
          <w:p w:rsidR="004F00FA" w:rsidRPr="00177D6F" w:rsidRDefault="003A6EAF" w:rsidP="004F00FA">
            <w:pPr>
              <w:snapToGrid w:val="0"/>
              <w:rPr>
                <w:rFonts w:cs="Arial"/>
                <w:color w:val="0000CC"/>
                <w:sz w:val="16"/>
                <w:szCs w:val="16"/>
              </w:rPr>
            </w:pPr>
            <w:hyperlink r:id="rId9" w:history="1">
              <w:r w:rsidR="004F00FA" w:rsidRPr="00177D6F">
                <w:rPr>
                  <w:rStyle w:val="Hypertextovodkaz"/>
                  <w:rFonts w:cs="Arial"/>
                  <w:sz w:val="16"/>
                  <w:szCs w:val="16"/>
                  <w:lang w:eastAsia="cs-CZ"/>
                </w:rPr>
                <w:t>http://www.ceskysvazcyklistiky.cz</w:t>
              </w:r>
            </w:hyperlink>
            <w:r w:rsidR="004F00FA" w:rsidRPr="00177D6F">
              <w:rPr>
                <w:rFonts w:cs="Arial"/>
                <w:sz w:val="16"/>
                <w:szCs w:val="16"/>
                <w:lang w:eastAsia="cs-CZ"/>
              </w:rPr>
              <w:t xml:space="preserve">             </w:t>
            </w:r>
            <w:r w:rsidR="004F00FA" w:rsidRPr="00177D6F">
              <w:rPr>
                <w:rFonts w:cs="Arial"/>
                <w:color w:val="0000CC"/>
                <w:sz w:val="16"/>
                <w:szCs w:val="16"/>
              </w:rPr>
              <w:t xml:space="preserve">     </w:t>
            </w:r>
          </w:p>
        </w:tc>
        <w:tc>
          <w:tcPr>
            <w:tcW w:w="3402" w:type="dxa"/>
            <w:tcBorders>
              <w:right w:val="single" w:sz="4" w:space="0" w:color="000000"/>
            </w:tcBorders>
            <w:shd w:val="clear" w:color="auto" w:fill="auto"/>
          </w:tcPr>
          <w:p w:rsidR="004F00FA" w:rsidRPr="00177D6F" w:rsidRDefault="004F00FA" w:rsidP="004F00FA">
            <w:pPr>
              <w:rPr>
                <w:rFonts w:cs="Arial"/>
                <w:color w:val="0000CC"/>
                <w:sz w:val="16"/>
                <w:lang w:val="en-GB"/>
              </w:rPr>
            </w:pPr>
            <w:bookmarkStart w:id="3" w:name="OLE_LINK1"/>
            <w:bookmarkStart w:id="4" w:name="OLE_LINK2"/>
            <w:bookmarkStart w:id="5" w:name="OLE_LINK3"/>
            <w:r w:rsidRPr="00177D6F">
              <w:rPr>
                <w:rFonts w:cs="Arial"/>
                <w:color w:val="0000CC"/>
                <w:sz w:val="16"/>
                <w:lang w:val="en-GB"/>
              </w:rPr>
              <w:t>Bank contact</w:t>
            </w:r>
            <w:bookmarkEnd w:id="3"/>
            <w:bookmarkEnd w:id="4"/>
            <w:bookmarkEnd w:id="5"/>
            <w:r w:rsidRPr="00177D6F">
              <w:rPr>
                <w:rFonts w:cs="Arial"/>
                <w:color w:val="0000CC"/>
                <w:sz w:val="16"/>
                <w:lang w:val="en-GB"/>
              </w:rPr>
              <w:t xml:space="preserve">: </w:t>
            </w:r>
            <w:r w:rsidRPr="00177D6F">
              <w:rPr>
                <w:rFonts w:cs="Arial"/>
                <w:color w:val="000099"/>
                <w:sz w:val="16"/>
                <w:szCs w:val="18"/>
              </w:rPr>
              <w:t>MONETA Money Bank</w:t>
            </w:r>
            <w:r w:rsidRPr="00177D6F">
              <w:rPr>
                <w:rFonts w:cs="Arial"/>
                <w:color w:val="000099"/>
                <w:sz w:val="16"/>
                <w:szCs w:val="18"/>
                <w:lang w:val="en-GB"/>
              </w:rPr>
              <w:t xml:space="preserve">                                                                                                       </w:t>
            </w:r>
            <w:r w:rsidRPr="00177D6F">
              <w:rPr>
                <w:rFonts w:cs="Arial"/>
                <w:color w:val="0000CC"/>
                <w:sz w:val="16"/>
                <w:lang w:val="en-GB"/>
              </w:rPr>
              <w:t>Account: 1725000-504/0600</w:t>
            </w:r>
          </w:p>
        </w:tc>
      </w:tr>
      <w:tr w:rsidR="0075746B" w:rsidTr="007F3952">
        <w:trPr>
          <w:trHeight w:val="80"/>
        </w:trPr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46B" w:rsidRPr="007F3952" w:rsidRDefault="0075746B">
            <w:pPr>
              <w:snapToGrid w:val="0"/>
              <w:rPr>
                <w:rFonts w:cs="Arial"/>
                <w:b/>
                <w:color w:val="0000FF"/>
                <w:sz w:val="10"/>
                <w:szCs w:val="10"/>
              </w:rPr>
            </w:pPr>
          </w:p>
        </w:tc>
        <w:tc>
          <w:tcPr>
            <w:tcW w:w="878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6B" w:rsidRPr="007F3952" w:rsidRDefault="0075746B">
            <w:pPr>
              <w:snapToGrid w:val="0"/>
              <w:rPr>
                <w:rFonts w:cs="Arial"/>
                <w:sz w:val="10"/>
                <w:szCs w:val="10"/>
              </w:rPr>
            </w:pPr>
          </w:p>
        </w:tc>
      </w:tr>
      <w:tr w:rsidR="0075746B" w:rsidTr="00C70FDE">
        <w:trPr>
          <w:trHeight w:val="511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46B" w:rsidRPr="00C70FDE" w:rsidRDefault="0075746B" w:rsidP="00570999">
            <w:pPr>
              <w:pStyle w:val="Nadpis2"/>
              <w:snapToGrid w:val="0"/>
              <w:jc w:val="center"/>
              <w:rPr>
                <w:rFonts w:cs="Arial"/>
                <w:color w:val="0000CC"/>
              </w:rPr>
            </w:pPr>
            <w:r w:rsidRPr="00C70FDE">
              <w:rPr>
                <w:rFonts w:cs="Arial"/>
                <w:color w:val="0000CC"/>
              </w:rPr>
              <w:t>SÁLOVÁ KOMISE ČESKÉHO SVAZU CYKLISTIKY</w:t>
            </w:r>
          </w:p>
        </w:tc>
      </w:tr>
      <w:tr w:rsidR="00DB47F4" w:rsidTr="00DB47F4">
        <w:trPr>
          <w:trHeight w:val="1139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F4" w:rsidRDefault="00266B5E">
            <w:pPr>
              <w:snapToGrid w:val="0"/>
              <w:jc w:val="center"/>
            </w:pPr>
            <w:r w:rsidRPr="00721B30">
              <w:rPr>
                <w:noProof/>
                <w:lang w:eastAsia="cs-CZ" w:bidi="ar-SA"/>
              </w:rPr>
              <w:drawing>
                <wp:inline distT="0" distB="0" distL="0" distR="0">
                  <wp:extent cx="569595" cy="569595"/>
                  <wp:effectExtent l="0" t="0" r="1905" b="1905"/>
                  <wp:docPr id="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7F4" w:rsidRDefault="00266B5E">
            <w:pPr>
              <w:snapToGrid w:val="0"/>
              <w:jc w:val="center"/>
              <w:rPr>
                <w:b/>
              </w:rPr>
            </w:pPr>
            <w:r w:rsidRPr="00721B30">
              <w:rPr>
                <w:noProof/>
                <w:lang w:eastAsia="cs-CZ" w:bidi="ar-SA"/>
              </w:rPr>
              <w:drawing>
                <wp:inline distT="0" distB="0" distL="0" distR="0">
                  <wp:extent cx="450215" cy="520700"/>
                  <wp:effectExtent l="0" t="0" r="6985" b="0"/>
                  <wp:docPr id="3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7F4" w:rsidRPr="00C70FDE" w:rsidRDefault="00DB47F4" w:rsidP="00DB47F4">
            <w:pPr>
              <w:snapToGrid w:val="0"/>
              <w:rPr>
                <w:b/>
                <w:color w:val="0000CC"/>
              </w:rPr>
            </w:pPr>
            <w:r w:rsidRPr="00C70FDE">
              <w:rPr>
                <w:b/>
                <w:color w:val="0000CC"/>
              </w:rPr>
              <w:t>STK SÁLOVÉ KOMISE ČSC</w:t>
            </w:r>
            <w:r>
              <w:rPr>
                <w:b/>
                <w:color w:val="0000CC"/>
              </w:rPr>
              <w:t xml:space="preserve"> - KOLOVÁ</w:t>
            </w:r>
          </w:p>
          <w:p w:rsidR="00DB47F4" w:rsidRPr="00C70FDE" w:rsidRDefault="00DB47F4" w:rsidP="00DB47F4">
            <w:pPr>
              <w:rPr>
                <w:color w:val="0000CC"/>
              </w:rPr>
            </w:pPr>
            <w:r w:rsidRPr="00C70FDE">
              <w:rPr>
                <w:color w:val="0000CC"/>
              </w:rPr>
              <w:t>Josef Vild, Sametová 716/8, 460 01 Liberec 6</w:t>
            </w:r>
          </w:p>
          <w:p w:rsidR="00DB47F4" w:rsidRDefault="00DB47F4" w:rsidP="00DB47F4">
            <w:pPr>
              <w:rPr>
                <w:color w:val="0000CC"/>
              </w:rPr>
            </w:pPr>
            <w:r>
              <w:sym w:font="Wingdings" w:char="F028"/>
            </w:r>
            <w:r>
              <w:t xml:space="preserve"> </w:t>
            </w:r>
            <w:r w:rsidR="0008389A">
              <w:rPr>
                <w:color w:val="0000CC"/>
              </w:rPr>
              <w:t>mobil:  +420 739 589 412</w:t>
            </w:r>
            <w:r w:rsidR="00B23FCD">
              <w:rPr>
                <w:color w:val="0000CC"/>
              </w:rPr>
              <w:t>;</w:t>
            </w:r>
            <w:r w:rsidR="0008389A">
              <w:rPr>
                <w:color w:val="0000CC"/>
              </w:rPr>
              <w:t xml:space="preserve"> </w:t>
            </w:r>
            <w:r w:rsidRPr="00C70FDE">
              <w:rPr>
                <w:color w:val="0000CC"/>
              </w:rPr>
              <w:t xml:space="preserve">e-mail: </w:t>
            </w:r>
            <w:hyperlink r:id="rId12" w:history="1">
              <w:r w:rsidR="00B768FD" w:rsidRPr="002B1AF5">
                <w:rPr>
                  <w:rStyle w:val="Hypertextovodkaz"/>
                </w:rPr>
                <w:t>Vild.Pepino@gmail.com</w:t>
              </w:r>
            </w:hyperlink>
          </w:p>
          <w:p w:rsidR="00DB47F4" w:rsidRPr="005125D4" w:rsidRDefault="00DB47F4" w:rsidP="00DB47F4">
            <w:pPr>
              <w:spacing w:line="360" w:lineRule="auto"/>
              <w:rPr>
                <w:color w:val="0000FF"/>
              </w:rPr>
            </w:pPr>
            <w:r w:rsidRPr="005125D4">
              <w:rPr>
                <w:color w:val="0000FF"/>
                <w:sz w:val="20"/>
              </w:rPr>
              <w:t>Výsledky:</w:t>
            </w:r>
            <w:r>
              <w:rPr>
                <w:rFonts w:cs="Arial"/>
                <w:sz w:val="20"/>
              </w:rPr>
              <w:t xml:space="preserve"> </w:t>
            </w:r>
            <w:hyperlink r:id="rId13" w:history="1">
              <w:r w:rsidRPr="003B7365">
                <w:rPr>
                  <w:rStyle w:val="Hypertextovodkaz"/>
                  <w:rFonts w:cs="Arial"/>
                  <w:sz w:val="20"/>
                </w:rPr>
                <w:t>www.radball.at</w:t>
              </w:r>
            </w:hyperlink>
            <w:r>
              <w:rPr>
                <w:rFonts w:cs="Arial"/>
                <w:sz w:val="20"/>
              </w:rPr>
              <w:t xml:space="preserve"> </w:t>
            </w:r>
            <w:r w:rsidRPr="005125D4">
              <w:rPr>
                <w:color w:val="0000FF"/>
                <w:sz w:val="20"/>
                <w:szCs w:val="22"/>
              </w:rPr>
              <w:t xml:space="preserve">; </w:t>
            </w:r>
            <w:hyperlink r:id="rId14" w:history="1">
              <w:r w:rsidRPr="005125D4">
                <w:rPr>
                  <w:rStyle w:val="Hypertextovodkaz"/>
                  <w:rFonts w:cs="Arial"/>
                  <w:color w:val="0000FF"/>
                  <w:sz w:val="20"/>
                </w:rPr>
                <w:t>http://salovacyklistika.sweb.cz</w:t>
              </w:r>
            </w:hyperlink>
          </w:p>
        </w:tc>
      </w:tr>
    </w:tbl>
    <w:p w:rsidR="0075746B" w:rsidRPr="00C36D85" w:rsidRDefault="0075746B">
      <w:pPr>
        <w:rPr>
          <w:sz w:val="16"/>
        </w:rPr>
      </w:pPr>
    </w:p>
    <w:tbl>
      <w:tblPr>
        <w:tblW w:w="10065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0"/>
        <w:gridCol w:w="2249"/>
        <w:gridCol w:w="1325"/>
        <w:gridCol w:w="3681"/>
      </w:tblGrid>
      <w:tr w:rsidR="00F47C88" w:rsidTr="00F47C88">
        <w:trPr>
          <w:trHeight w:val="85"/>
        </w:trPr>
        <w:tc>
          <w:tcPr>
            <w:tcW w:w="2810" w:type="dxa"/>
            <w:vMerge w:val="restart"/>
            <w:vAlign w:val="center"/>
          </w:tcPr>
          <w:p w:rsidR="00F47C88" w:rsidRDefault="00F47C88" w:rsidP="00D53C83">
            <w:pPr>
              <w:jc w:val="center"/>
              <w:rPr>
                <w:i/>
                <w:iCs/>
              </w:rPr>
            </w:pPr>
            <w:r>
              <w:rPr>
                <w:noProof/>
                <w:lang w:eastAsia="cs-CZ" w:bidi="ar-SA"/>
              </w:rPr>
              <w:drawing>
                <wp:inline distT="0" distB="0" distL="0" distR="0" wp14:anchorId="45A64BDD" wp14:editId="17B937F4">
                  <wp:extent cx="1687830" cy="504000"/>
                  <wp:effectExtent l="0" t="0" r="7620" b="0"/>
                  <wp:docPr id="5" name="Obrázek 4" descr="C:\Users\Pepa\Documents\KOLOVÁ\KOLOVÁ - ČSC SC STK Vild Josef\SOUTĚŽE\2019 SOUTĚŽE\Sponzoři 2019\LOGO ŠKODA\ŠKODA generální partner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ek 4" descr="C:\Users\Pepa\Documents\KOLOVÁ\KOLOVÁ - ČSC SC STK Vild Josef\SOUTĚŽE\2019 SOUTĚŽE\Sponzoři 2019\LOGO ŠKODA\ŠKODA generální partner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83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7C88" w:rsidRDefault="00F47C88" w:rsidP="00D53C83">
            <w:pPr>
              <w:jc w:val="center"/>
              <w:rPr>
                <w:sz w:val="6"/>
                <w:szCs w:val="6"/>
              </w:rPr>
            </w:pPr>
          </w:p>
          <w:p w:rsidR="00F47C88" w:rsidRPr="00A2017B" w:rsidRDefault="00F47C88" w:rsidP="00D53C83">
            <w:pPr>
              <w:jc w:val="center"/>
              <w:rPr>
                <w:sz w:val="6"/>
                <w:szCs w:val="6"/>
              </w:rPr>
            </w:pPr>
            <w:r>
              <w:rPr>
                <w:noProof/>
                <w:lang w:eastAsia="cs-CZ" w:bidi="ar-SA"/>
              </w:rPr>
              <w:drawing>
                <wp:inline distT="0" distB="0" distL="0" distR="0" wp14:anchorId="5FAA6D08" wp14:editId="2825ADEA">
                  <wp:extent cx="1180465" cy="341630"/>
                  <wp:effectExtent l="0" t="0" r="635" b="1270"/>
                  <wp:docPr id="7" name="Obrázek 5" descr="C:\Users\Pepa\Documents\KOLOVÁ\KOLOVÁ - ČSC SC STK Vild Josef\SOUTĚŽE\2019 SOUTĚŽE\Sponzoři 2019\LOGO STRABAG\Strabag Bez názv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ek 5" descr="C:\Users\Pepa\Documents\KOLOVÁ\KOLOVÁ - ČSC SC STK Vild Josef\SOUTĚŽE\2019 SOUTĚŽE\Sponzoři 2019\LOGO STRABAG\Strabag Bez názvu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5" w:type="dxa"/>
            <w:gridSpan w:val="3"/>
            <w:vAlign w:val="bottom"/>
          </w:tcPr>
          <w:p w:rsidR="00F47C88" w:rsidRPr="00A2017B" w:rsidRDefault="00F47C88" w:rsidP="000247C1">
            <w:pPr>
              <w:jc w:val="center"/>
              <w:rPr>
                <w:rFonts w:cs="Arial"/>
                <w:b/>
                <w:color w:val="FF0000"/>
                <w:sz w:val="6"/>
                <w:szCs w:val="6"/>
              </w:rPr>
            </w:pPr>
          </w:p>
        </w:tc>
      </w:tr>
      <w:tr w:rsidR="00F47C88" w:rsidTr="00F47C88">
        <w:trPr>
          <w:trHeight w:val="85"/>
        </w:trPr>
        <w:tc>
          <w:tcPr>
            <w:tcW w:w="2810" w:type="dxa"/>
            <w:vMerge/>
            <w:vAlign w:val="center"/>
          </w:tcPr>
          <w:p w:rsidR="00F47C88" w:rsidRDefault="00F47C88" w:rsidP="00D53C83">
            <w:pPr>
              <w:jc w:val="center"/>
              <w:rPr>
                <w:i/>
                <w:iCs/>
              </w:rPr>
            </w:pPr>
          </w:p>
        </w:tc>
        <w:tc>
          <w:tcPr>
            <w:tcW w:w="7255" w:type="dxa"/>
            <w:gridSpan w:val="3"/>
            <w:vAlign w:val="bottom"/>
          </w:tcPr>
          <w:p w:rsidR="00F47C88" w:rsidRPr="0049752E" w:rsidRDefault="00F47C88" w:rsidP="00371EC2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rFonts w:cs="Arial"/>
                <w:b/>
                <w:color w:val="FF0000"/>
                <w:sz w:val="28"/>
                <w:szCs w:val="28"/>
              </w:rPr>
              <w:t>ELITE – ŠKODA EXTRALIGA –</w:t>
            </w:r>
            <w:r w:rsidR="00371EC2">
              <w:rPr>
                <w:rFonts w:cs="Arial"/>
                <w:b/>
                <w:color w:val="FF0000"/>
                <w:sz w:val="28"/>
                <w:szCs w:val="28"/>
              </w:rPr>
              <w:t xml:space="preserve"> 1</w:t>
            </w:r>
            <w:r>
              <w:rPr>
                <w:rFonts w:cs="Arial"/>
                <w:b/>
                <w:color w:val="FF0000"/>
                <w:sz w:val="28"/>
                <w:szCs w:val="28"/>
              </w:rPr>
              <w:t>. kolo</w:t>
            </w:r>
          </w:p>
        </w:tc>
      </w:tr>
      <w:tr w:rsidR="00371EC2" w:rsidTr="00F47C88">
        <w:trPr>
          <w:trHeight w:val="85"/>
        </w:trPr>
        <w:tc>
          <w:tcPr>
            <w:tcW w:w="2810" w:type="dxa"/>
            <w:vMerge/>
            <w:vAlign w:val="bottom"/>
          </w:tcPr>
          <w:p w:rsidR="00371EC2" w:rsidRDefault="00371EC2" w:rsidP="00371EC2">
            <w:pPr>
              <w:rPr>
                <w:i/>
                <w:iCs/>
              </w:rPr>
            </w:pPr>
          </w:p>
        </w:tc>
        <w:tc>
          <w:tcPr>
            <w:tcW w:w="7255" w:type="dxa"/>
            <w:gridSpan w:val="3"/>
            <w:tcBorders>
              <w:bottom w:val="nil"/>
            </w:tcBorders>
            <w:vAlign w:val="bottom"/>
          </w:tcPr>
          <w:p w:rsidR="00371EC2" w:rsidRPr="009A283B" w:rsidRDefault="00371EC2" w:rsidP="00371EC2">
            <w:pPr>
              <w:pStyle w:val="Bezmezer"/>
              <w:jc w:val="center"/>
              <w:rPr>
                <w:rFonts w:ascii="Arial" w:hAnsi="Arial" w:cs="Arial"/>
                <w:b/>
                <w:color w:val="FF0000"/>
                <w:sz w:val="52"/>
                <w:szCs w:val="52"/>
                <w:lang w:val="cs-CZ"/>
              </w:rPr>
            </w:pPr>
            <w:r>
              <w:rPr>
                <w:rFonts w:ascii="Arial" w:hAnsi="Arial" w:cs="Arial"/>
                <w:b/>
                <w:color w:val="FF0000"/>
                <w:sz w:val="52"/>
                <w:szCs w:val="52"/>
                <w:lang w:val="cs-CZ"/>
              </w:rPr>
              <w:t>PANKRÁC PRAHA</w:t>
            </w:r>
          </w:p>
        </w:tc>
      </w:tr>
      <w:tr w:rsidR="00F47C88" w:rsidTr="00F47C88">
        <w:trPr>
          <w:trHeight w:val="85"/>
        </w:trPr>
        <w:tc>
          <w:tcPr>
            <w:tcW w:w="2810" w:type="dxa"/>
            <w:vMerge/>
            <w:vAlign w:val="bottom"/>
          </w:tcPr>
          <w:p w:rsidR="00F47C88" w:rsidRDefault="00F47C88" w:rsidP="00473720">
            <w:pPr>
              <w:rPr>
                <w:i/>
                <w:iCs/>
              </w:rPr>
            </w:pPr>
          </w:p>
        </w:tc>
        <w:tc>
          <w:tcPr>
            <w:tcW w:w="2249" w:type="dxa"/>
            <w:tcBorders>
              <w:top w:val="nil"/>
              <w:bottom w:val="nil"/>
              <w:right w:val="nil"/>
            </w:tcBorders>
            <w:vAlign w:val="bottom"/>
          </w:tcPr>
          <w:p w:rsidR="00F47C88" w:rsidRPr="0049752E" w:rsidRDefault="00F47C88" w:rsidP="000247C1">
            <w:pPr>
              <w:jc w:val="right"/>
              <w:rPr>
                <w:b/>
                <w:color w:val="FF0000"/>
                <w:sz w:val="32"/>
              </w:rPr>
            </w:pPr>
            <w:r w:rsidRPr="00F659C6">
              <w:rPr>
                <w:b/>
                <w:color w:val="FF0000"/>
                <w:sz w:val="36"/>
              </w:rPr>
              <w:t>sobota</w:t>
            </w:r>
          </w:p>
        </w:tc>
        <w:tc>
          <w:tcPr>
            <w:tcW w:w="5006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F47C88" w:rsidRPr="0049752E" w:rsidRDefault="00F47C88" w:rsidP="00371EC2">
            <w:pPr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40"/>
              </w:rPr>
              <w:t>1</w:t>
            </w:r>
            <w:r w:rsidR="00371EC2">
              <w:rPr>
                <w:b/>
                <w:color w:val="FF0000"/>
                <w:sz w:val="40"/>
              </w:rPr>
              <w:t>5</w:t>
            </w:r>
            <w:r w:rsidRPr="000247C1">
              <w:rPr>
                <w:b/>
                <w:color w:val="FF0000"/>
                <w:sz w:val="40"/>
              </w:rPr>
              <w:t>.</w:t>
            </w:r>
            <w:r>
              <w:rPr>
                <w:b/>
                <w:color w:val="FF0000"/>
                <w:sz w:val="40"/>
              </w:rPr>
              <w:t xml:space="preserve"> </w:t>
            </w:r>
            <w:r w:rsidR="00371EC2">
              <w:rPr>
                <w:b/>
                <w:color w:val="FF0000"/>
                <w:sz w:val="40"/>
              </w:rPr>
              <w:t>2</w:t>
            </w:r>
            <w:r w:rsidRPr="000247C1">
              <w:rPr>
                <w:b/>
                <w:color w:val="FF0000"/>
                <w:sz w:val="40"/>
              </w:rPr>
              <w:t>.</w:t>
            </w:r>
            <w:r>
              <w:rPr>
                <w:b/>
                <w:color w:val="FF0000"/>
                <w:sz w:val="40"/>
              </w:rPr>
              <w:t xml:space="preserve"> </w:t>
            </w:r>
            <w:r w:rsidR="00371EC2">
              <w:rPr>
                <w:b/>
                <w:color w:val="FF0000"/>
                <w:sz w:val="40"/>
              </w:rPr>
              <w:t>2020 - 9:3</w:t>
            </w:r>
            <w:r>
              <w:rPr>
                <w:b/>
                <w:color w:val="FF0000"/>
                <w:sz w:val="40"/>
              </w:rPr>
              <w:t>0 hodin</w:t>
            </w:r>
          </w:p>
        </w:tc>
      </w:tr>
      <w:tr w:rsidR="00F47C88" w:rsidTr="00F47C88">
        <w:trPr>
          <w:trHeight w:val="85"/>
        </w:trPr>
        <w:tc>
          <w:tcPr>
            <w:tcW w:w="2810" w:type="dxa"/>
            <w:vMerge/>
            <w:vAlign w:val="bottom"/>
          </w:tcPr>
          <w:p w:rsidR="00F47C88" w:rsidRPr="00A2017B" w:rsidRDefault="00F47C88" w:rsidP="00473720">
            <w:pPr>
              <w:rPr>
                <w:i/>
                <w:iCs/>
                <w:sz w:val="6"/>
                <w:szCs w:val="6"/>
              </w:rPr>
            </w:pPr>
          </w:p>
        </w:tc>
        <w:tc>
          <w:tcPr>
            <w:tcW w:w="3574" w:type="dxa"/>
            <w:gridSpan w:val="2"/>
            <w:tcBorders>
              <w:top w:val="nil"/>
              <w:bottom w:val="single" w:sz="4" w:space="0" w:color="000000"/>
              <w:right w:val="nil"/>
            </w:tcBorders>
            <w:vAlign w:val="bottom"/>
          </w:tcPr>
          <w:p w:rsidR="00F47C88" w:rsidRPr="00A2017B" w:rsidRDefault="00F47C88" w:rsidP="000247C1">
            <w:pPr>
              <w:jc w:val="right"/>
              <w:rPr>
                <w:b/>
                <w:color w:val="FF0000"/>
                <w:sz w:val="6"/>
                <w:szCs w:val="6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000000"/>
            </w:tcBorders>
            <w:vAlign w:val="bottom"/>
          </w:tcPr>
          <w:p w:rsidR="00F47C88" w:rsidRPr="00A2017B" w:rsidRDefault="00F47C88" w:rsidP="000247C1">
            <w:pPr>
              <w:rPr>
                <w:b/>
                <w:color w:val="FF0000"/>
                <w:sz w:val="6"/>
                <w:szCs w:val="6"/>
              </w:rPr>
            </w:pPr>
          </w:p>
        </w:tc>
      </w:tr>
    </w:tbl>
    <w:p w:rsidR="0049752E" w:rsidRPr="00C36D85" w:rsidRDefault="0049752E">
      <w:pPr>
        <w:rPr>
          <w:sz w:val="16"/>
        </w:rPr>
      </w:pPr>
      <w:r>
        <w:t xml:space="preserve"> </w:t>
      </w:r>
    </w:p>
    <w:tbl>
      <w:tblPr>
        <w:tblW w:w="10065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779"/>
        <w:gridCol w:w="6946"/>
      </w:tblGrid>
      <w:tr w:rsidR="0049752E" w:rsidTr="00C36D85">
        <w:trPr>
          <w:trHeight w:val="340"/>
        </w:trPr>
        <w:tc>
          <w:tcPr>
            <w:tcW w:w="10065" w:type="dxa"/>
            <w:gridSpan w:val="3"/>
          </w:tcPr>
          <w:p w:rsidR="00A459D2" w:rsidRDefault="00A459D2" w:rsidP="00F47C88">
            <w:pPr>
              <w:rPr>
                <w:noProof/>
                <w:sz w:val="14"/>
                <w:lang w:eastAsia="cs-CZ" w:bidi="ar-SA"/>
              </w:rPr>
            </w:pPr>
          </w:p>
          <w:p w:rsidR="00A459D2" w:rsidRDefault="00A459D2" w:rsidP="00F47C88">
            <w:pPr>
              <w:rPr>
                <w:b/>
                <w:i/>
                <w:u w:val="single"/>
              </w:rPr>
            </w:pPr>
          </w:p>
          <w:p w:rsidR="00A459D2" w:rsidRDefault="00A459D2" w:rsidP="00F47C88">
            <w:pPr>
              <w:rPr>
                <w:b/>
                <w:i/>
                <w:u w:val="single"/>
              </w:rPr>
            </w:pPr>
          </w:p>
          <w:p w:rsidR="00A459D2" w:rsidRDefault="00A459D2" w:rsidP="00F47C88">
            <w:pPr>
              <w:rPr>
                <w:b/>
                <w:i/>
                <w:u w:val="single"/>
              </w:rPr>
            </w:pPr>
          </w:p>
          <w:p w:rsidR="00A459D2" w:rsidRDefault="00A459D2" w:rsidP="00F47C88">
            <w:pPr>
              <w:rPr>
                <w:b/>
                <w:i/>
                <w:u w:val="single"/>
              </w:rPr>
            </w:pPr>
          </w:p>
          <w:p w:rsidR="00A459D2" w:rsidRDefault="00A459D2" w:rsidP="00F47C88">
            <w:pPr>
              <w:rPr>
                <w:b/>
                <w:i/>
                <w:u w:val="single"/>
              </w:rPr>
            </w:pPr>
            <w:bookmarkStart w:id="6" w:name="_GoBack"/>
            <w:r>
              <w:rPr>
                <w:noProof/>
                <w:sz w:val="14"/>
                <w:lang w:eastAsia="cs-CZ" w:bidi="ar-SA"/>
              </w:rPr>
              <w:drawing>
                <wp:inline distT="0" distB="0" distL="0" distR="0" wp14:anchorId="2C61C8E4" wp14:editId="3E64A88C">
                  <wp:extent cx="3657600" cy="5172456"/>
                  <wp:effectExtent l="0" t="0" r="0" b="9525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lakatliga(1)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5172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6"/>
          </w:p>
          <w:p w:rsidR="00A459D2" w:rsidRDefault="00A459D2" w:rsidP="00F47C88">
            <w:pPr>
              <w:rPr>
                <w:b/>
                <w:i/>
                <w:u w:val="single"/>
              </w:rPr>
            </w:pPr>
          </w:p>
          <w:p w:rsidR="00A459D2" w:rsidRDefault="00A459D2" w:rsidP="00F47C88">
            <w:pPr>
              <w:rPr>
                <w:b/>
                <w:i/>
                <w:u w:val="single"/>
              </w:rPr>
            </w:pPr>
          </w:p>
          <w:p w:rsidR="00A459D2" w:rsidRDefault="00A459D2" w:rsidP="00F47C88">
            <w:pPr>
              <w:rPr>
                <w:b/>
                <w:i/>
                <w:u w:val="single"/>
              </w:rPr>
            </w:pPr>
          </w:p>
          <w:p w:rsidR="0049752E" w:rsidRDefault="0049752E" w:rsidP="00F47C88">
            <w:pPr>
              <w:rPr>
                <w:noProof/>
                <w:lang w:eastAsia="cs-CZ" w:bidi="ar-SA"/>
              </w:rPr>
            </w:pPr>
            <w:r w:rsidRPr="00C36D85">
              <w:rPr>
                <w:b/>
                <w:i/>
                <w:u w:val="single"/>
              </w:rPr>
              <w:lastRenderedPageBreak/>
              <w:t>Technická ustanovení:</w:t>
            </w:r>
            <w:r w:rsidR="00F47C88">
              <w:rPr>
                <w:noProof/>
                <w:lang w:eastAsia="cs-CZ" w:bidi="ar-SA"/>
              </w:rPr>
              <w:t xml:space="preserve"> </w:t>
            </w:r>
          </w:p>
          <w:p w:rsidR="00A459D2" w:rsidRPr="00C36D85" w:rsidRDefault="00A459D2" w:rsidP="00F47C88">
            <w:pPr>
              <w:rPr>
                <w:b/>
                <w:i/>
                <w:u w:val="single"/>
              </w:rPr>
            </w:pPr>
          </w:p>
        </w:tc>
      </w:tr>
      <w:tr w:rsidR="00371EC2" w:rsidTr="00970545">
        <w:trPr>
          <w:trHeight w:val="340"/>
        </w:trPr>
        <w:tc>
          <w:tcPr>
            <w:tcW w:w="2340" w:type="dxa"/>
            <w:vAlign w:val="center"/>
          </w:tcPr>
          <w:p w:rsidR="00371EC2" w:rsidRDefault="00371EC2" w:rsidP="00371EC2">
            <w:pPr>
              <w:rPr>
                <w:i/>
                <w:iCs/>
              </w:rPr>
            </w:pPr>
          </w:p>
          <w:p w:rsidR="00A459D2" w:rsidRDefault="00A459D2" w:rsidP="00371EC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Místo </w:t>
            </w:r>
            <w:proofErr w:type="gramStart"/>
            <w:r>
              <w:rPr>
                <w:i/>
                <w:iCs/>
              </w:rPr>
              <w:t>konání :</w:t>
            </w:r>
            <w:proofErr w:type="gramEnd"/>
          </w:p>
        </w:tc>
        <w:tc>
          <w:tcPr>
            <w:tcW w:w="7725" w:type="dxa"/>
            <w:gridSpan w:val="2"/>
            <w:vAlign w:val="center"/>
          </w:tcPr>
          <w:p w:rsidR="00371EC2" w:rsidRPr="00C6082F" w:rsidRDefault="00371EC2" w:rsidP="00371EC2">
            <w:pPr>
              <w:rPr>
                <w:b/>
              </w:rPr>
            </w:pPr>
            <w:r w:rsidRPr="00C6082F">
              <w:rPr>
                <w:b/>
              </w:rPr>
              <w:t>TJ Pankrác Praha, Lomnického 1, Praha 4</w:t>
            </w:r>
          </w:p>
        </w:tc>
      </w:tr>
      <w:tr w:rsidR="00371EC2" w:rsidTr="00F94D3C">
        <w:trPr>
          <w:trHeight w:val="340"/>
        </w:trPr>
        <w:tc>
          <w:tcPr>
            <w:tcW w:w="2340" w:type="dxa"/>
            <w:vAlign w:val="center"/>
          </w:tcPr>
          <w:p w:rsidR="00371EC2" w:rsidRDefault="00371EC2" w:rsidP="00371EC2">
            <w:pPr>
              <w:rPr>
                <w:i/>
                <w:iCs/>
              </w:rPr>
            </w:pPr>
            <w:r>
              <w:rPr>
                <w:i/>
                <w:iCs/>
              </w:rPr>
              <w:t>Pořadatel:</w:t>
            </w:r>
          </w:p>
        </w:tc>
        <w:tc>
          <w:tcPr>
            <w:tcW w:w="7725" w:type="dxa"/>
            <w:gridSpan w:val="2"/>
            <w:vAlign w:val="center"/>
          </w:tcPr>
          <w:p w:rsidR="00371EC2" w:rsidRDefault="00371EC2" w:rsidP="00371EC2">
            <w:r>
              <w:t>TJ Pankrác Praha</w:t>
            </w:r>
          </w:p>
        </w:tc>
      </w:tr>
      <w:tr w:rsidR="00371EC2" w:rsidTr="00F94D3C">
        <w:trPr>
          <w:trHeight w:val="340"/>
        </w:trPr>
        <w:tc>
          <w:tcPr>
            <w:tcW w:w="2340" w:type="dxa"/>
            <w:vAlign w:val="center"/>
          </w:tcPr>
          <w:p w:rsidR="00371EC2" w:rsidRDefault="00371EC2" w:rsidP="00371EC2">
            <w:pPr>
              <w:rPr>
                <w:i/>
                <w:iCs/>
              </w:rPr>
            </w:pPr>
            <w:r>
              <w:rPr>
                <w:i/>
                <w:iCs/>
              </w:rPr>
              <w:t>Technické zajištění:</w:t>
            </w:r>
          </w:p>
        </w:tc>
        <w:tc>
          <w:tcPr>
            <w:tcW w:w="7725" w:type="dxa"/>
            <w:gridSpan w:val="2"/>
            <w:vAlign w:val="center"/>
          </w:tcPr>
          <w:p w:rsidR="00371EC2" w:rsidRDefault="00371EC2" w:rsidP="00371EC2">
            <w:r>
              <w:t>TJ Pankrác Praha – oddíl kolové</w:t>
            </w:r>
          </w:p>
        </w:tc>
      </w:tr>
      <w:tr w:rsidR="00A2017B" w:rsidTr="00C748B3">
        <w:trPr>
          <w:trHeight w:val="340"/>
        </w:trPr>
        <w:tc>
          <w:tcPr>
            <w:tcW w:w="2340" w:type="dxa"/>
            <w:vAlign w:val="center"/>
          </w:tcPr>
          <w:p w:rsidR="00A2017B" w:rsidRDefault="00A2017B" w:rsidP="00C748B3">
            <w:pPr>
              <w:rPr>
                <w:i/>
                <w:iCs/>
              </w:rPr>
            </w:pPr>
            <w:r>
              <w:rPr>
                <w:i/>
                <w:iCs/>
              </w:rPr>
              <w:t>Termín konání:</w:t>
            </w:r>
          </w:p>
        </w:tc>
        <w:tc>
          <w:tcPr>
            <w:tcW w:w="7725" w:type="dxa"/>
            <w:gridSpan w:val="2"/>
            <w:vAlign w:val="center"/>
          </w:tcPr>
          <w:p w:rsidR="00A2017B" w:rsidRPr="00A2017B" w:rsidRDefault="009A283B" w:rsidP="00371EC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Sobota</w:t>
            </w:r>
            <w:r w:rsidR="00A2017B" w:rsidRPr="00A2017B">
              <w:rPr>
                <w:b/>
                <w:color w:val="FF0000"/>
              </w:rPr>
              <w:t xml:space="preserve"> </w:t>
            </w:r>
            <w:r w:rsidR="00C02607">
              <w:rPr>
                <w:b/>
                <w:color w:val="FF0000"/>
              </w:rPr>
              <w:t>1</w:t>
            </w:r>
            <w:r w:rsidR="00371EC2">
              <w:rPr>
                <w:b/>
                <w:color w:val="FF0000"/>
              </w:rPr>
              <w:t>5</w:t>
            </w:r>
            <w:r w:rsidR="00A2017B" w:rsidRPr="00A2017B">
              <w:rPr>
                <w:b/>
                <w:color w:val="FF0000"/>
              </w:rPr>
              <w:t>.</w:t>
            </w:r>
            <w:r w:rsidR="0034228F">
              <w:rPr>
                <w:b/>
                <w:color w:val="FF0000"/>
              </w:rPr>
              <w:t xml:space="preserve"> </w:t>
            </w:r>
            <w:r w:rsidR="00371EC2">
              <w:rPr>
                <w:b/>
                <w:color w:val="FF0000"/>
              </w:rPr>
              <w:t>2</w:t>
            </w:r>
            <w:r w:rsidR="00A2017B" w:rsidRPr="00A2017B">
              <w:rPr>
                <w:b/>
                <w:color w:val="FF0000"/>
              </w:rPr>
              <w:t>.</w:t>
            </w:r>
            <w:r w:rsidR="0034228F">
              <w:rPr>
                <w:b/>
                <w:color w:val="FF0000"/>
              </w:rPr>
              <w:t xml:space="preserve"> </w:t>
            </w:r>
            <w:r w:rsidR="00371EC2">
              <w:rPr>
                <w:b/>
                <w:color w:val="FF0000"/>
              </w:rPr>
              <w:t>2020</w:t>
            </w:r>
            <w:r w:rsidR="00A2017B" w:rsidRPr="00A2017B">
              <w:rPr>
                <w:b/>
                <w:color w:val="FF0000"/>
              </w:rPr>
              <w:t xml:space="preserve">  -  </w:t>
            </w:r>
            <w:r w:rsidR="00371EC2" w:rsidRPr="00371EC2">
              <w:rPr>
                <w:b/>
                <w:color w:val="FF0000"/>
                <w:sz w:val="32"/>
                <w:highlight w:val="yellow"/>
              </w:rPr>
              <w:t>9:3</w:t>
            </w:r>
            <w:r w:rsidR="00A2017B" w:rsidRPr="00371EC2">
              <w:rPr>
                <w:b/>
                <w:color w:val="FF0000"/>
                <w:sz w:val="32"/>
                <w:highlight w:val="yellow"/>
              </w:rPr>
              <w:t>0 hodin</w:t>
            </w:r>
          </w:p>
        </w:tc>
      </w:tr>
      <w:tr w:rsidR="008D582F" w:rsidTr="00C36D85">
        <w:trPr>
          <w:trHeight w:val="340"/>
        </w:trPr>
        <w:tc>
          <w:tcPr>
            <w:tcW w:w="2340" w:type="dxa"/>
          </w:tcPr>
          <w:p w:rsidR="008D582F" w:rsidRDefault="008D582F" w:rsidP="008D582F">
            <w:pPr>
              <w:rPr>
                <w:i/>
                <w:iCs/>
              </w:rPr>
            </w:pPr>
            <w:r>
              <w:rPr>
                <w:i/>
                <w:iCs/>
              </w:rPr>
              <w:t>Ředitel soutěže:</w:t>
            </w:r>
          </w:p>
        </w:tc>
        <w:tc>
          <w:tcPr>
            <w:tcW w:w="7725" w:type="dxa"/>
            <w:gridSpan w:val="2"/>
          </w:tcPr>
          <w:p w:rsidR="008D582F" w:rsidRDefault="008D582F" w:rsidP="008D582F">
            <w:proofErr w:type="spellStart"/>
            <w:r>
              <w:t>Fafek</w:t>
            </w:r>
            <w:proofErr w:type="spellEnd"/>
            <w:r>
              <w:t xml:space="preserve"> Zdeněk, </w:t>
            </w:r>
          </w:p>
          <w:p w:rsidR="008D582F" w:rsidRDefault="008D582F" w:rsidP="008D582F">
            <w:r>
              <w:sym w:font="Wingdings" w:char="F028"/>
            </w:r>
            <w:r>
              <w:t xml:space="preserve"> </w:t>
            </w:r>
            <w:r w:rsidRPr="002B22D0">
              <w:t>724</w:t>
            </w:r>
            <w:r>
              <w:t> </w:t>
            </w:r>
            <w:r w:rsidRPr="002B22D0">
              <w:t>185</w:t>
            </w:r>
            <w:r>
              <w:t xml:space="preserve"> </w:t>
            </w:r>
            <w:r w:rsidRPr="002B22D0">
              <w:t>207</w:t>
            </w:r>
            <w:r>
              <w:t xml:space="preserve">, e-mail: </w:t>
            </w:r>
            <w:hyperlink r:id="rId18" w:history="1">
              <w:r w:rsidRPr="00723897">
                <w:rPr>
                  <w:rStyle w:val="Hypertextovodkaz"/>
                </w:rPr>
                <w:t>Fafek.Z@seznam.cz</w:t>
              </w:r>
            </w:hyperlink>
            <w:r>
              <w:t xml:space="preserve"> </w:t>
            </w:r>
            <w:r w:rsidRPr="002B22D0">
              <w:t xml:space="preserve"> </w:t>
            </w:r>
            <w:r>
              <w:t xml:space="preserve"> </w:t>
            </w:r>
          </w:p>
        </w:tc>
      </w:tr>
      <w:tr w:rsidR="008D582F" w:rsidTr="00C36D85">
        <w:trPr>
          <w:trHeight w:val="340"/>
        </w:trPr>
        <w:tc>
          <w:tcPr>
            <w:tcW w:w="2340" w:type="dxa"/>
          </w:tcPr>
          <w:p w:rsidR="008D582F" w:rsidRDefault="008D582F" w:rsidP="008D582F">
            <w:pPr>
              <w:rPr>
                <w:i/>
                <w:iCs/>
              </w:rPr>
            </w:pPr>
            <w:r>
              <w:rPr>
                <w:i/>
                <w:iCs/>
              </w:rPr>
              <w:t>Hlavní rozhodčí:</w:t>
            </w:r>
          </w:p>
        </w:tc>
        <w:tc>
          <w:tcPr>
            <w:tcW w:w="7725" w:type="dxa"/>
            <w:gridSpan w:val="2"/>
          </w:tcPr>
          <w:p w:rsidR="008D582F" w:rsidRPr="008D582F" w:rsidRDefault="008D582F" w:rsidP="008D582F">
            <w:pPr>
              <w:rPr>
                <w:b/>
              </w:rPr>
            </w:pPr>
            <w:proofErr w:type="spellStart"/>
            <w:r w:rsidRPr="008D582F">
              <w:rPr>
                <w:b/>
              </w:rPr>
              <w:t>Fafek</w:t>
            </w:r>
            <w:proofErr w:type="spellEnd"/>
            <w:r w:rsidRPr="008D582F">
              <w:rPr>
                <w:b/>
              </w:rPr>
              <w:t xml:space="preserve"> Zdeněk, </w:t>
            </w:r>
          </w:p>
          <w:p w:rsidR="008D582F" w:rsidRDefault="008D582F" w:rsidP="008D582F">
            <w:r>
              <w:sym w:font="Wingdings" w:char="F028"/>
            </w:r>
            <w:r>
              <w:t xml:space="preserve"> </w:t>
            </w:r>
            <w:r w:rsidRPr="002B22D0">
              <w:t>724</w:t>
            </w:r>
            <w:r>
              <w:t> </w:t>
            </w:r>
            <w:r w:rsidRPr="002B22D0">
              <w:t>185</w:t>
            </w:r>
            <w:r>
              <w:t xml:space="preserve"> </w:t>
            </w:r>
            <w:r w:rsidRPr="002B22D0">
              <w:t>207</w:t>
            </w:r>
            <w:r>
              <w:t xml:space="preserve">, e-mail: </w:t>
            </w:r>
            <w:hyperlink r:id="rId19" w:history="1">
              <w:r w:rsidRPr="00723897">
                <w:rPr>
                  <w:rStyle w:val="Hypertextovodkaz"/>
                </w:rPr>
                <w:t>Fafek.Z@seznam.cz</w:t>
              </w:r>
            </w:hyperlink>
            <w:r>
              <w:t xml:space="preserve"> </w:t>
            </w:r>
            <w:r w:rsidRPr="002B22D0">
              <w:t xml:space="preserve"> </w:t>
            </w:r>
            <w:r>
              <w:t xml:space="preserve"> </w:t>
            </w:r>
          </w:p>
        </w:tc>
      </w:tr>
      <w:tr w:rsidR="00A2017B" w:rsidTr="00C748B3">
        <w:trPr>
          <w:trHeight w:val="340"/>
        </w:trPr>
        <w:tc>
          <w:tcPr>
            <w:tcW w:w="2340" w:type="dxa"/>
            <w:vAlign w:val="center"/>
          </w:tcPr>
          <w:p w:rsidR="00A2017B" w:rsidRDefault="00A2017B" w:rsidP="00C748B3">
            <w:pPr>
              <w:rPr>
                <w:i/>
                <w:iCs/>
              </w:rPr>
            </w:pPr>
            <w:r>
              <w:rPr>
                <w:i/>
                <w:iCs/>
              </w:rPr>
              <w:t>Rozhodčí:</w:t>
            </w:r>
          </w:p>
        </w:tc>
        <w:tc>
          <w:tcPr>
            <w:tcW w:w="7725" w:type="dxa"/>
            <w:gridSpan w:val="2"/>
            <w:vAlign w:val="center"/>
          </w:tcPr>
          <w:p w:rsidR="00A2017B" w:rsidRPr="008D582F" w:rsidRDefault="008D582F" w:rsidP="008D582F">
            <w:pPr>
              <w:rPr>
                <w:b/>
              </w:rPr>
            </w:pPr>
            <w:proofErr w:type="spellStart"/>
            <w:r w:rsidRPr="008D582F">
              <w:rPr>
                <w:b/>
              </w:rPr>
              <w:t>Fadrhonc</w:t>
            </w:r>
            <w:proofErr w:type="spellEnd"/>
            <w:r w:rsidRPr="008D582F">
              <w:rPr>
                <w:b/>
              </w:rPr>
              <w:t xml:space="preserve"> Michal</w:t>
            </w:r>
            <w:r w:rsidR="00FC0358" w:rsidRPr="008D582F">
              <w:rPr>
                <w:b/>
              </w:rPr>
              <w:t xml:space="preserve">, </w:t>
            </w:r>
            <w:r w:rsidR="002F5FE9" w:rsidRPr="008D582F">
              <w:rPr>
                <w:b/>
              </w:rPr>
              <w:t xml:space="preserve">Kratochvíl Miroslav, </w:t>
            </w:r>
            <w:proofErr w:type="spellStart"/>
            <w:r w:rsidRPr="008D582F">
              <w:rPr>
                <w:b/>
              </w:rPr>
              <w:t>Kripnerová</w:t>
            </w:r>
            <w:proofErr w:type="spellEnd"/>
            <w:r w:rsidRPr="008D582F">
              <w:rPr>
                <w:b/>
              </w:rPr>
              <w:t xml:space="preserve"> Veronika, Šmíd Pavel</w:t>
            </w:r>
          </w:p>
        </w:tc>
      </w:tr>
      <w:tr w:rsidR="00A2017B" w:rsidTr="00C748B3">
        <w:trPr>
          <w:trHeight w:val="340"/>
        </w:trPr>
        <w:tc>
          <w:tcPr>
            <w:tcW w:w="2340" w:type="dxa"/>
            <w:vAlign w:val="center"/>
          </w:tcPr>
          <w:p w:rsidR="00A2017B" w:rsidRDefault="00A2017B" w:rsidP="00C748B3">
            <w:pPr>
              <w:rPr>
                <w:i/>
                <w:iCs/>
              </w:rPr>
            </w:pPr>
            <w:r>
              <w:rPr>
                <w:i/>
                <w:iCs/>
              </w:rPr>
              <w:t>Náhradní rozhodčí:</w:t>
            </w:r>
          </w:p>
        </w:tc>
        <w:tc>
          <w:tcPr>
            <w:tcW w:w="7725" w:type="dxa"/>
            <w:gridSpan w:val="2"/>
            <w:vAlign w:val="center"/>
          </w:tcPr>
          <w:p w:rsidR="00A2017B" w:rsidRPr="00FC0358" w:rsidRDefault="008D582F" w:rsidP="00E674DD">
            <w:r w:rsidRPr="008D582F">
              <w:t>Pánek Radek</w:t>
            </w:r>
            <w:r>
              <w:t xml:space="preserve">, </w:t>
            </w:r>
            <w:proofErr w:type="spellStart"/>
            <w:r>
              <w:t>Landt</w:t>
            </w:r>
            <w:proofErr w:type="spellEnd"/>
            <w:r>
              <w:t xml:space="preserve"> Pavel</w:t>
            </w:r>
          </w:p>
        </w:tc>
      </w:tr>
      <w:tr w:rsidR="00A2017B" w:rsidTr="00C748B3">
        <w:trPr>
          <w:trHeight w:val="340"/>
        </w:trPr>
        <w:tc>
          <w:tcPr>
            <w:tcW w:w="2340" w:type="dxa"/>
            <w:vAlign w:val="center"/>
          </w:tcPr>
          <w:p w:rsidR="00A2017B" w:rsidRDefault="00A2017B" w:rsidP="00C748B3">
            <w:pPr>
              <w:rPr>
                <w:i/>
                <w:iCs/>
              </w:rPr>
            </w:pPr>
            <w:r>
              <w:rPr>
                <w:i/>
                <w:iCs/>
              </w:rPr>
              <w:t>Zápis a čas:</w:t>
            </w:r>
          </w:p>
        </w:tc>
        <w:tc>
          <w:tcPr>
            <w:tcW w:w="7725" w:type="dxa"/>
            <w:gridSpan w:val="2"/>
            <w:vAlign w:val="center"/>
          </w:tcPr>
          <w:p w:rsidR="00A2017B" w:rsidRDefault="00D26505" w:rsidP="00C748B3">
            <w:r>
              <w:t xml:space="preserve">Dodá </w:t>
            </w:r>
            <w:r w:rsidR="00DB5E06">
              <w:t xml:space="preserve">technický </w:t>
            </w:r>
            <w:r>
              <w:t>pořadatel</w:t>
            </w:r>
          </w:p>
        </w:tc>
      </w:tr>
      <w:tr w:rsidR="00A2017B" w:rsidTr="00C748B3">
        <w:trPr>
          <w:trHeight w:val="340"/>
        </w:trPr>
        <w:tc>
          <w:tcPr>
            <w:tcW w:w="2340" w:type="dxa"/>
            <w:vAlign w:val="center"/>
          </w:tcPr>
          <w:p w:rsidR="00A2017B" w:rsidRDefault="002505C0" w:rsidP="00C748B3">
            <w:pPr>
              <w:rPr>
                <w:i/>
                <w:iCs/>
              </w:rPr>
            </w:pPr>
            <w:r>
              <w:rPr>
                <w:i/>
                <w:iCs/>
              </w:rPr>
              <w:t>Systém hry:</w:t>
            </w:r>
          </w:p>
        </w:tc>
        <w:tc>
          <w:tcPr>
            <w:tcW w:w="7725" w:type="dxa"/>
            <w:gridSpan w:val="2"/>
            <w:vAlign w:val="center"/>
          </w:tcPr>
          <w:p w:rsidR="00A2017B" w:rsidRDefault="002505C0" w:rsidP="00C748B3">
            <w:r w:rsidRPr="002505C0">
              <w:rPr>
                <w:rFonts w:cs="Arial"/>
                <w:bCs/>
              </w:rPr>
              <w:t>Hraje se systémem každý s</w:t>
            </w:r>
            <w:r w:rsidR="007F3AEB">
              <w:rPr>
                <w:rFonts w:cs="Arial"/>
                <w:bCs/>
              </w:rPr>
              <w:t> </w:t>
            </w:r>
            <w:r w:rsidRPr="002505C0">
              <w:rPr>
                <w:rFonts w:cs="Arial"/>
                <w:bCs/>
              </w:rPr>
              <w:t>každým</w:t>
            </w:r>
            <w:r w:rsidR="007F3AEB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podle pořadí zápasů v</w:t>
            </w:r>
            <w:r w:rsidR="00473720">
              <w:rPr>
                <w:rFonts w:cs="Arial"/>
                <w:bCs/>
              </w:rPr>
              <w:t> </w:t>
            </w:r>
            <w:r>
              <w:rPr>
                <w:rFonts w:cs="Arial"/>
                <w:bCs/>
              </w:rPr>
              <w:t>příloze</w:t>
            </w:r>
            <w:r w:rsidR="00473720">
              <w:rPr>
                <w:rFonts w:cs="Arial"/>
                <w:bCs/>
              </w:rPr>
              <w:t>.</w:t>
            </w:r>
          </w:p>
        </w:tc>
      </w:tr>
      <w:tr w:rsidR="00DB5E06" w:rsidTr="007F3AEB">
        <w:trPr>
          <w:trHeight w:val="340"/>
        </w:trPr>
        <w:tc>
          <w:tcPr>
            <w:tcW w:w="2340" w:type="dxa"/>
          </w:tcPr>
          <w:p w:rsidR="00DB5E06" w:rsidRPr="00B83D05" w:rsidRDefault="00DB5E06" w:rsidP="0049752E">
            <w:pPr>
              <w:rPr>
                <w:i/>
                <w:iCs/>
              </w:rPr>
            </w:pPr>
            <w:r w:rsidRPr="00B83D05">
              <w:rPr>
                <w:rFonts w:cs="Arial"/>
                <w:bCs/>
                <w:i/>
                <w:iCs/>
              </w:rPr>
              <w:t>Startují:</w:t>
            </w:r>
          </w:p>
        </w:tc>
        <w:tc>
          <w:tcPr>
            <w:tcW w:w="779" w:type="dxa"/>
          </w:tcPr>
          <w:p w:rsidR="00DB5E06" w:rsidRDefault="00DB5E06" w:rsidP="007F3AEB"/>
        </w:tc>
        <w:tc>
          <w:tcPr>
            <w:tcW w:w="6946" w:type="dxa"/>
          </w:tcPr>
          <w:p w:rsidR="00626CA8" w:rsidRDefault="00371EC2" w:rsidP="00C0388D">
            <w:pPr>
              <w:pStyle w:val="Bezmezer"/>
              <w:rPr>
                <w:rFonts w:ascii="Arial" w:eastAsia="Calibri" w:hAnsi="Arial" w:cs="Arial"/>
                <w:b/>
                <w:sz w:val="22"/>
                <w:szCs w:val="22"/>
                <w:lang w:val="cs-CZ"/>
              </w:rPr>
            </w:pPr>
            <w:r w:rsidRPr="00185C46">
              <w:rPr>
                <w:rFonts w:ascii="Arial" w:eastAsia="Calibri" w:hAnsi="Arial" w:cs="Arial"/>
                <w:b/>
                <w:sz w:val="22"/>
                <w:szCs w:val="22"/>
                <w:lang w:val="cs-CZ"/>
              </w:rPr>
              <w:t>SC Svitávka 1</w:t>
            </w:r>
            <w:r>
              <w:rPr>
                <w:rFonts w:ascii="Arial" w:eastAsia="Calibri" w:hAnsi="Arial" w:cs="Arial"/>
                <w:sz w:val="22"/>
                <w:szCs w:val="22"/>
                <w:lang w:val="cs-CZ"/>
              </w:rPr>
              <w:t xml:space="preserve"> </w:t>
            </w:r>
            <w:r w:rsidR="00626CA8">
              <w:rPr>
                <w:rFonts w:ascii="Arial" w:eastAsia="Calibri" w:hAnsi="Arial" w:cs="Arial"/>
                <w:sz w:val="22"/>
                <w:szCs w:val="22"/>
                <w:lang w:val="cs-CZ"/>
              </w:rPr>
              <w:t>- MISTR</w:t>
            </w:r>
            <w:r w:rsidR="00366DDE">
              <w:rPr>
                <w:rFonts w:ascii="Arial" w:eastAsia="Calibri" w:hAnsi="Arial" w:cs="Arial"/>
                <w:sz w:val="22"/>
                <w:szCs w:val="22"/>
                <w:lang w:val="cs-CZ"/>
              </w:rPr>
              <w:t xml:space="preserve"> </w:t>
            </w:r>
            <w:r w:rsidR="00626CA8" w:rsidRPr="00D13B0E">
              <w:rPr>
                <w:rFonts w:ascii="Arial" w:eastAsia="Calibri" w:hAnsi="Arial" w:cs="Arial"/>
                <w:sz w:val="22"/>
                <w:szCs w:val="22"/>
                <w:lang w:val="cs-CZ"/>
              </w:rPr>
              <w:t>ČR 201</w:t>
            </w:r>
            <w:r>
              <w:rPr>
                <w:rFonts w:ascii="Arial" w:eastAsia="Calibri" w:hAnsi="Arial" w:cs="Arial"/>
                <w:sz w:val="22"/>
                <w:szCs w:val="22"/>
                <w:lang w:val="cs-CZ"/>
              </w:rPr>
              <w:t>9</w:t>
            </w:r>
          </w:p>
          <w:p w:rsidR="00626CA8" w:rsidRDefault="00626CA8" w:rsidP="00C0388D">
            <w:pPr>
              <w:pStyle w:val="Bezmezer"/>
              <w:rPr>
                <w:rFonts w:ascii="Arial" w:eastAsia="Calibri" w:hAnsi="Arial" w:cs="Arial"/>
                <w:b/>
                <w:sz w:val="22"/>
                <w:szCs w:val="22"/>
                <w:lang w:val="cs-CZ"/>
              </w:rPr>
            </w:pPr>
            <w:r w:rsidRPr="00815EB7">
              <w:rPr>
                <w:rFonts w:ascii="Arial" w:hAnsi="Arial" w:cs="Arial"/>
                <w:b/>
                <w:sz w:val="22"/>
                <w:szCs w:val="22"/>
                <w:lang w:val="cs-CZ"/>
              </w:rPr>
              <w:t>Sokol Zlín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</w:t>
            </w:r>
            <w:r w:rsidRPr="00815EB7">
              <w:rPr>
                <w:rFonts w:ascii="Arial" w:hAnsi="Arial" w:cs="Arial"/>
                <w:b/>
                <w:sz w:val="22"/>
                <w:szCs w:val="22"/>
                <w:lang w:val="cs-CZ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815EB7">
              <w:rPr>
                <w:rFonts w:ascii="Arial" w:hAnsi="Arial" w:cs="Arial"/>
                <w:b/>
                <w:sz w:val="22"/>
                <w:szCs w:val="22"/>
                <w:lang w:val="cs-CZ"/>
              </w:rPr>
              <w:t>Prštné</w:t>
            </w:r>
            <w:proofErr w:type="spellEnd"/>
            <w:r w:rsidRPr="00815EB7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2 </w:t>
            </w:r>
            <w:r w:rsidRPr="00626CA8">
              <w:rPr>
                <w:rFonts w:ascii="Arial" w:hAnsi="Arial" w:cs="Arial"/>
                <w:sz w:val="22"/>
                <w:szCs w:val="22"/>
                <w:lang w:val="cs-CZ"/>
              </w:rPr>
              <w:t xml:space="preserve">- </w:t>
            </w:r>
            <w:r w:rsidRPr="00626CA8">
              <w:rPr>
                <w:rFonts w:ascii="Arial" w:eastAsia="Calibri" w:hAnsi="Arial" w:cs="Arial"/>
                <w:sz w:val="22"/>
                <w:szCs w:val="22"/>
                <w:lang w:val="cs-CZ"/>
              </w:rPr>
              <w:t>2.</w:t>
            </w:r>
            <w:r>
              <w:rPr>
                <w:rFonts w:ascii="Arial" w:eastAsia="Calibri" w:hAnsi="Arial" w:cs="Arial"/>
                <w:sz w:val="22"/>
                <w:szCs w:val="22"/>
                <w:lang w:val="cs-CZ"/>
              </w:rPr>
              <w:t xml:space="preserve"> </w:t>
            </w:r>
            <w:r w:rsidRPr="00D13B0E">
              <w:rPr>
                <w:rFonts w:ascii="Arial" w:eastAsia="Calibri" w:hAnsi="Arial" w:cs="Arial"/>
                <w:sz w:val="22"/>
                <w:szCs w:val="22"/>
                <w:lang w:val="cs-CZ"/>
              </w:rPr>
              <w:t>místo v MČR 2</w:t>
            </w:r>
            <w:r w:rsidR="00371EC2">
              <w:rPr>
                <w:rFonts w:ascii="Arial" w:eastAsia="Calibri" w:hAnsi="Arial" w:cs="Arial"/>
                <w:sz w:val="22"/>
                <w:szCs w:val="22"/>
                <w:lang w:val="cs-CZ"/>
              </w:rPr>
              <w:t>019</w:t>
            </w:r>
          </w:p>
          <w:p w:rsidR="00C0388D" w:rsidRPr="00D13B0E" w:rsidRDefault="00371EC2" w:rsidP="00C0388D">
            <w:pPr>
              <w:pStyle w:val="Bezmezer"/>
              <w:rPr>
                <w:rFonts w:ascii="Arial" w:eastAsia="Calibri" w:hAnsi="Arial" w:cs="Arial"/>
                <w:sz w:val="22"/>
                <w:szCs w:val="22"/>
                <w:lang w:val="cs-CZ"/>
              </w:rPr>
            </w:pPr>
            <w:r w:rsidRPr="00185C46">
              <w:rPr>
                <w:rFonts w:ascii="Arial" w:eastAsia="Calibri" w:hAnsi="Arial" w:cs="Arial"/>
                <w:b/>
                <w:sz w:val="22"/>
                <w:szCs w:val="22"/>
                <w:lang w:val="cs-CZ"/>
              </w:rPr>
              <w:t>Favorit Brno 1</w:t>
            </w:r>
            <w:r w:rsidR="00366DDE">
              <w:rPr>
                <w:rFonts w:ascii="Arial" w:eastAsia="Calibri" w:hAnsi="Arial" w:cs="Arial"/>
                <w:sz w:val="22"/>
                <w:szCs w:val="22"/>
                <w:lang w:val="cs-CZ"/>
              </w:rPr>
              <w:t>- 3</w:t>
            </w:r>
            <w:r w:rsidR="00366DDE" w:rsidRPr="00D13B0E">
              <w:rPr>
                <w:rFonts w:ascii="Arial" w:eastAsia="Calibri" w:hAnsi="Arial" w:cs="Arial"/>
                <w:sz w:val="22"/>
                <w:szCs w:val="22"/>
                <w:lang w:val="cs-CZ"/>
              </w:rPr>
              <w:t>.</w:t>
            </w:r>
            <w:r w:rsidR="00366DDE">
              <w:rPr>
                <w:rFonts w:ascii="Arial" w:eastAsia="Calibri" w:hAnsi="Arial" w:cs="Arial"/>
                <w:sz w:val="22"/>
                <w:szCs w:val="22"/>
                <w:lang w:val="cs-CZ"/>
              </w:rPr>
              <w:t xml:space="preserve"> </w:t>
            </w:r>
            <w:r w:rsidR="00366DDE" w:rsidRPr="00D13B0E">
              <w:rPr>
                <w:rFonts w:ascii="Arial" w:eastAsia="Calibri" w:hAnsi="Arial" w:cs="Arial"/>
                <w:sz w:val="22"/>
                <w:szCs w:val="22"/>
                <w:lang w:val="cs-CZ"/>
              </w:rPr>
              <w:t>místo v MČR 201</w:t>
            </w:r>
            <w:r>
              <w:rPr>
                <w:rFonts w:ascii="Arial" w:eastAsia="Calibri" w:hAnsi="Arial" w:cs="Arial"/>
                <w:sz w:val="22"/>
                <w:szCs w:val="22"/>
                <w:lang w:val="cs-CZ"/>
              </w:rPr>
              <w:t>9</w:t>
            </w:r>
          </w:p>
          <w:p w:rsidR="00366DDE" w:rsidRPr="00B33A03" w:rsidRDefault="00371EC2" w:rsidP="00366DDE">
            <w:pPr>
              <w:pStyle w:val="Bezmez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0388D">
              <w:rPr>
                <w:rFonts w:ascii="Arial" w:hAnsi="Arial" w:cs="Arial"/>
                <w:b/>
                <w:sz w:val="22"/>
                <w:szCs w:val="22"/>
                <w:lang w:val="cs-CZ"/>
              </w:rPr>
              <w:t>MO Svitávka 1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</w:t>
            </w:r>
            <w:r w:rsidR="00366DDE">
              <w:rPr>
                <w:rFonts w:ascii="Arial" w:hAnsi="Arial" w:cs="Arial"/>
                <w:sz w:val="22"/>
                <w:szCs w:val="22"/>
                <w:lang w:val="cs-CZ"/>
              </w:rPr>
              <w:t>- 4</w:t>
            </w:r>
            <w:r w:rsidR="00366DDE" w:rsidRPr="00D13B0E">
              <w:rPr>
                <w:rFonts w:ascii="Arial" w:eastAsia="Calibri" w:hAnsi="Arial" w:cs="Arial"/>
                <w:sz w:val="22"/>
                <w:szCs w:val="22"/>
                <w:lang w:val="cs-CZ"/>
              </w:rPr>
              <w:t>.</w:t>
            </w:r>
            <w:r w:rsidR="00366DDE">
              <w:rPr>
                <w:rFonts w:ascii="Arial" w:eastAsia="Calibri" w:hAnsi="Arial" w:cs="Arial"/>
                <w:sz w:val="22"/>
                <w:szCs w:val="22"/>
                <w:lang w:val="cs-CZ"/>
              </w:rPr>
              <w:t xml:space="preserve"> </w:t>
            </w:r>
            <w:r w:rsidR="00366DDE" w:rsidRPr="00D13B0E">
              <w:rPr>
                <w:rFonts w:ascii="Arial" w:eastAsia="Calibri" w:hAnsi="Arial" w:cs="Arial"/>
                <w:sz w:val="22"/>
                <w:szCs w:val="22"/>
                <w:lang w:val="cs-CZ"/>
              </w:rPr>
              <w:t>místo v MČR 201</w:t>
            </w:r>
            <w:r>
              <w:rPr>
                <w:rFonts w:ascii="Arial" w:eastAsia="Calibri" w:hAnsi="Arial" w:cs="Arial"/>
                <w:sz w:val="22"/>
                <w:szCs w:val="22"/>
                <w:lang w:val="cs-CZ"/>
              </w:rPr>
              <w:t>9</w:t>
            </w:r>
          </w:p>
          <w:p w:rsidR="00185C46" w:rsidRPr="00A16070" w:rsidRDefault="00371EC2" w:rsidP="00185C46">
            <w:pPr>
              <w:pStyle w:val="Bezmezer"/>
              <w:rPr>
                <w:rFonts w:ascii="Arial" w:eastAsia="Calibri" w:hAnsi="Arial" w:cs="Arial"/>
                <w:sz w:val="22"/>
                <w:szCs w:val="22"/>
                <w:lang w:val="cs-CZ"/>
              </w:rPr>
            </w:pPr>
            <w:r w:rsidRPr="00185C46">
              <w:rPr>
                <w:rFonts w:ascii="Arial" w:eastAsia="Calibri" w:hAnsi="Arial" w:cs="Arial"/>
                <w:b/>
                <w:sz w:val="22"/>
                <w:szCs w:val="22"/>
                <w:lang w:val="cs-CZ"/>
              </w:rPr>
              <w:t xml:space="preserve">Favorit Brno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cs-CZ"/>
              </w:rPr>
              <w:t xml:space="preserve">2 </w:t>
            </w:r>
            <w:r w:rsidR="00A16070">
              <w:rPr>
                <w:rFonts w:ascii="Arial" w:eastAsia="Calibri" w:hAnsi="Arial" w:cs="Arial"/>
                <w:sz w:val="22"/>
                <w:szCs w:val="22"/>
                <w:lang w:val="cs-CZ"/>
              </w:rPr>
              <w:t xml:space="preserve">- </w:t>
            </w:r>
            <w:r w:rsidR="00366DDE" w:rsidRPr="00A16070">
              <w:rPr>
                <w:rFonts w:ascii="Arial" w:eastAsia="Calibri" w:hAnsi="Arial" w:cs="Arial"/>
                <w:sz w:val="22"/>
                <w:szCs w:val="22"/>
                <w:lang w:val="cs-CZ"/>
              </w:rPr>
              <w:t>5. místo</w:t>
            </w:r>
            <w:r w:rsidR="00366DDE" w:rsidRPr="00D13B0E">
              <w:rPr>
                <w:rFonts w:ascii="Arial" w:eastAsia="Calibri" w:hAnsi="Arial" w:cs="Arial"/>
                <w:sz w:val="22"/>
                <w:szCs w:val="22"/>
                <w:lang w:val="cs-CZ"/>
              </w:rPr>
              <w:t xml:space="preserve"> v </w:t>
            </w:r>
            <w:r w:rsidR="00366DDE">
              <w:rPr>
                <w:rFonts w:ascii="Arial" w:eastAsia="Calibri" w:hAnsi="Arial" w:cs="Arial"/>
                <w:sz w:val="22"/>
                <w:szCs w:val="22"/>
                <w:lang w:val="cs-CZ"/>
              </w:rPr>
              <w:t>Extralize</w:t>
            </w:r>
            <w:r w:rsidR="00366DDE" w:rsidRPr="00D13B0E">
              <w:rPr>
                <w:rFonts w:ascii="Arial" w:eastAsia="Calibri" w:hAnsi="Arial" w:cs="Arial"/>
                <w:sz w:val="22"/>
                <w:szCs w:val="22"/>
                <w:lang w:val="cs-CZ"/>
              </w:rPr>
              <w:t xml:space="preserve"> 201</w:t>
            </w:r>
            <w:r>
              <w:rPr>
                <w:rFonts w:ascii="Arial" w:eastAsia="Calibri" w:hAnsi="Arial" w:cs="Arial"/>
                <w:sz w:val="22"/>
                <w:szCs w:val="22"/>
                <w:lang w:val="cs-CZ"/>
              </w:rPr>
              <w:t>9</w:t>
            </w:r>
          </w:p>
          <w:p w:rsidR="00E674DD" w:rsidRDefault="00371EC2" w:rsidP="00371EC2">
            <w:pPr>
              <w:pStyle w:val="Bezmez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371EC2">
              <w:rPr>
                <w:rFonts w:ascii="Arial" w:hAnsi="Arial" w:cs="Arial"/>
                <w:b/>
                <w:sz w:val="22"/>
                <w:szCs w:val="22"/>
                <w:lang w:val="cs-CZ"/>
              </w:rPr>
              <w:t>Start Plzeň</w:t>
            </w:r>
            <w:r w:rsidR="00366DDE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="00E674DD">
              <w:rPr>
                <w:rFonts w:ascii="Arial" w:hAnsi="Arial" w:cs="Arial"/>
                <w:sz w:val="22"/>
                <w:szCs w:val="22"/>
                <w:lang w:val="cs-CZ"/>
              </w:rPr>
              <w:t xml:space="preserve">- </w:t>
            </w:r>
            <w:r w:rsidR="00E674DD" w:rsidRPr="00B02046">
              <w:rPr>
                <w:rFonts w:ascii="Arial" w:hAnsi="Arial" w:cs="Arial"/>
                <w:sz w:val="22"/>
                <w:szCs w:val="22"/>
                <w:lang w:val="cs-CZ"/>
              </w:rPr>
              <w:t>postupující z I. Ligy 201</w:t>
            </w:r>
            <w:r w:rsidR="00E674DD">
              <w:rPr>
                <w:rFonts w:ascii="Arial" w:hAnsi="Arial" w:cs="Arial"/>
                <w:sz w:val="22"/>
                <w:szCs w:val="22"/>
                <w:lang w:val="cs-CZ"/>
              </w:rPr>
              <w:t>9</w:t>
            </w:r>
          </w:p>
          <w:p w:rsidR="00815EB7" w:rsidRPr="00815EB7" w:rsidRDefault="00371EC2" w:rsidP="00371EC2">
            <w:pPr>
              <w:pStyle w:val="Bezmez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815EB7">
              <w:rPr>
                <w:rFonts w:ascii="Arial" w:hAnsi="Arial" w:cs="Arial"/>
                <w:b/>
                <w:sz w:val="22"/>
                <w:szCs w:val="22"/>
                <w:lang w:val="cs-CZ"/>
              </w:rPr>
              <w:t>Sokol Zlín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</w:t>
            </w:r>
            <w:r w:rsidRPr="00815EB7">
              <w:rPr>
                <w:rFonts w:ascii="Arial" w:hAnsi="Arial" w:cs="Arial"/>
                <w:b/>
                <w:sz w:val="22"/>
                <w:szCs w:val="22"/>
                <w:lang w:val="cs-CZ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815EB7">
              <w:rPr>
                <w:rFonts w:ascii="Arial" w:hAnsi="Arial" w:cs="Arial"/>
                <w:b/>
                <w:sz w:val="22"/>
                <w:szCs w:val="22"/>
                <w:lang w:val="cs-CZ"/>
              </w:rPr>
              <w:t>Prštné</w:t>
            </w:r>
            <w:proofErr w:type="spellEnd"/>
            <w:r w:rsidRPr="00815EB7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1</w:t>
            </w:r>
            <w:r w:rsidR="00366DDE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</w:t>
            </w:r>
            <w:r w:rsidR="00366DDE">
              <w:rPr>
                <w:rFonts w:ascii="Arial" w:hAnsi="Arial" w:cs="Arial"/>
                <w:sz w:val="22"/>
                <w:szCs w:val="22"/>
                <w:lang w:val="cs-CZ"/>
              </w:rPr>
              <w:t xml:space="preserve">- </w:t>
            </w:r>
            <w:r w:rsidR="00366DDE" w:rsidRPr="00B02046">
              <w:rPr>
                <w:rFonts w:ascii="Arial" w:hAnsi="Arial" w:cs="Arial"/>
                <w:sz w:val="22"/>
                <w:szCs w:val="22"/>
                <w:lang w:val="cs-CZ"/>
              </w:rPr>
              <w:t>postupující z I. Ligy 201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>9</w:t>
            </w:r>
          </w:p>
        </w:tc>
      </w:tr>
      <w:tr w:rsidR="008D582F" w:rsidTr="00FC10D3">
        <w:trPr>
          <w:trHeight w:val="340"/>
        </w:trPr>
        <w:tc>
          <w:tcPr>
            <w:tcW w:w="2340" w:type="dxa"/>
            <w:vAlign w:val="center"/>
          </w:tcPr>
          <w:p w:rsidR="008D582F" w:rsidRDefault="008D582F" w:rsidP="008D582F">
            <w:pPr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  <w:i/>
                <w:iCs/>
              </w:rPr>
              <w:t>Podmínka startu:</w:t>
            </w:r>
          </w:p>
        </w:tc>
        <w:tc>
          <w:tcPr>
            <w:tcW w:w="7725" w:type="dxa"/>
            <w:gridSpan w:val="2"/>
            <w:vAlign w:val="bottom"/>
          </w:tcPr>
          <w:p w:rsidR="008D582F" w:rsidRPr="00715961" w:rsidRDefault="008D582F" w:rsidP="008D582F">
            <w:r w:rsidRPr="00715961">
              <w:t xml:space="preserve">Platná licence ČSC pro rok </w:t>
            </w:r>
            <w:r>
              <w:rPr>
                <w:bCs/>
              </w:rPr>
              <w:t xml:space="preserve">2020, </w:t>
            </w:r>
            <w:r>
              <w:rPr>
                <w:bCs/>
                <w:sz w:val="18"/>
              </w:rPr>
              <w:t>(podle SK SC ČSC do 29</w:t>
            </w:r>
            <w:r w:rsidRPr="00AC0431">
              <w:rPr>
                <w:bCs/>
                <w:sz w:val="18"/>
              </w:rPr>
              <w:t>.</w:t>
            </w:r>
            <w:r>
              <w:rPr>
                <w:bCs/>
                <w:sz w:val="18"/>
              </w:rPr>
              <w:t xml:space="preserve"> 2</w:t>
            </w:r>
            <w:r w:rsidRPr="00AC0431">
              <w:rPr>
                <w:bCs/>
                <w:sz w:val="18"/>
              </w:rPr>
              <w:t>.</w:t>
            </w:r>
            <w:r>
              <w:rPr>
                <w:bCs/>
                <w:sz w:val="18"/>
              </w:rPr>
              <w:t xml:space="preserve"> 2020</w:t>
            </w:r>
            <w:r w:rsidRPr="00AC0431">
              <w:rPr>
                <w:bCs/>
                <w:sz w:val="18"/>
              </w:rPr>
              <w:t xml:space="preserve"> licence 201</w:t>
            </w:r>
            <w:r>
              <w:rPr>
                <w:bCs/>
                <w:sz w:val="18"/>
              </w:rPr>
              <w:t>9)</w:t>
            </w:r>
          </w:p>
        </w:tc>
      </w:tr>
      <w:tr w:rsidR="00DB5E06" w:rsidTr="000306F1">
        <w:trPr>
          <w:trHeight w:val="340"/>
        </w:trPr>
        <w:tc>
          <w:tcPr>
            <w:tcW w:w="2340" w:type="dxa"/>
            <w:vAlign w:val="center"/>
          </w:tcPr>
          <w:p w:rsidR="00DB5E06" w:rsidRPr="00B83D05" w:rsidRDefault="00DB5E06" w:rsidP="000306F1">
            <w:pPr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  <w:i/>
                <w:iCs/>
              </w:rPr>
              <w:t>Pořadí zápasů:</w:t>
            </w:r>
          </w:p>
        </w:tc>
        <w:tc>
          <w:tcPr>
            <w:tcW w:w="7725" w:type="dxa"/>
            <w:gridSpan w:val="2"/>
            <w:vAlign w:val="center"/>
          </w:tcPr>
          <w:p w:rsidR="00DB5E06" w:rsidRDefault="00DB5E06" w:rsidP="000306F1">
            <w:r>
              <w:t>Samostatná příloha tohoto rozpisu</w:t>
            </w:r>
            <w:r w:rsidR="005A6ED7">
              <w:t>.</w:t>
            </w:r>
          </w:p>
        </w:tc>
      </w:tr>
      <w:tr w:rsidR="00DB5E06" w:rsidTr="000306F1">
        <w:trPr>
          <w:trHeight w:val="340"/>
        </w:trPr>
        <w:tc>
          <w:tcPr>
            <w:tcW w:w="2340" w:type="dxa"/>
            <w:vAlign w:val="center"/>
          </w:tcPr>
          <w:p w:rsidR="00DB5E06" w:rsidRPr="00B83D05" w:rsidRDefault="00DB5E06" w:rsidP="000306F1">
            <w:pPr>
              <w:rPr>
                <w:rFonts w:cs="Arial"/>
                <w:bCs/>
                <w:i/>
                <w:iCs/>
              </w:rPr>
            </w:pPr>
            <w:r w:rsidRPr="00B83D05">
              <w:rPr>
                <w:rFonts w:cs="Arial"/>
                <w:bCs/>
                <w:i/>
                <w:iCs/>
              </w:rPr>
              <w:t>Startovné:</w:t>
            </w:r>
          </w:p>
        </w:tc>
        <w:tc>
          <w:tcPr>
            <w:tcW w:w="7725" w:type="dxa"/>
            <w:gridSpan w:val="2"/>
            <w:vAlign w:val="center"/>
          </w:tcPr>
          <w:p w:rsidR="00DB5E06" w:rsidRPr="007E7839" w:rsidRDefault="00CF1911" w:rsidP="000306F1">
            <w:pPr>
              <w:rPr>
                <w:b/>
              </w:rPr>
            </w:pPr>
            <w:r>
              <w:rPr>
                <w:b/>
              </w:rPr>
              <w:t>6</w:t>
            </w:r>
            <w:r w:rsidR="00DB5E06">
              <w:rPr>
                <w:b/>
              </w:rPr>
              <w:t xml:space="preserve">00,- </w:t>
            </w:r>
            <w:r w:rsidR="00DB5E06" w:rsidRPr="007E7839">
              <w:t>Kč za každé nominované družstvo</w:t>
            </w:r>
          </w:p>
        </w:tc>
      </w:tr>
      <w:tr w:rsidR="00A549A6" w:rsidTr="0073437B">
        <w:trPr>
          <w:trHeight w:val="340"/>
        </w:trPr>
        <w:tc>
          <w:tcPr>
            <w:tcW w:w="2340" w:type="dxa"/>
          </w:tcPr>
          <w:p w:rsidR="00A549A6" w:rsidRPr="00B83D05" w:rsidRDefault="00A549A6" w:rsidP="00B83D05">
            <w:pPr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  <w:i/>
                <w:iCs/>
              </w:rPr>
              <w:t>Předpis:</w:t>
            </w:r>
          </w:p>
        </w:tc>
        <w:tc>
          <w:tcPr>
            <w:tcW w:w="7725" w:type="dxa"/>
            <w:gridSpan w:val="2"/>
            <w:vAlign w:val="bottom"/>
          </w:tcPr>
          <w:p w:rsidR="00A549A6" w:rsidRDefault="00A549A6" w:rsidP="004B1D74">
            <w:pPr>
              <w:rPr>
                <w:rFonts w:cs="Arial"/>
              </w:rPr>
            </w:pPr>
            <w:r>
              <w:rPr>
                <w:rFonts w:cs="Arial"/>
              </w:rPr>
              <w:t>Hraje se podle platných pravidel pro kolovou dvojic a podle platných technických směrnic.</w:t>
            </w:r>
          </w:p>
        </w:tc>
      </w:tr>
      <w:tr w:rsidR="00DB5E06" w:rsidTr="000306F1">
        <w:trPr>
          <w:trHeight w:val="340"/>
        </w:trPr>
        <w:tc>
          <w:tcPr>
            <w:tcW w:w="2340" w:type="dxa"/>
            <w:vAlign w:val="center"/>
          </w:tcPr>
          <w:p w:rsidR="00DB5E06" w:rsidRDefault="00DB5E06" w:rsidP="000306F1">
            <w:pPr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  <w:i/>
                <w:iCs/>
              </w:rPr>
              <w:t>Upozornění:</w:t>
            </w:r>
          </w:p>
        </w:tc>
        <w:tc>
          <w:tcPr>
            <w:tcW w:w="7725" w:type="dxa"/>
            <w:gridSpan w:val="2"/>
            <w:vAlign w:val="center"/>
          </w:tcPr>
          <w:p w:rsidR="00DB5E06" w:rsidRPr="00325FF6" w:rsidRDefault="00DB5E06" w:rsidP="000306F1">
            <w:pPr>
              <w:rPr>
                <w:rFonts w:cs="Arial"/>
              </w:rPr>
            </w:pPr>
            <w:r w:rsidRPr="00325FF6">
              <w:rPr>
                <w:rFonts w:cs="Arial"/>
              </w:rPr>
              <w:t>Vstup do sálu pouze po přezutí!!!</w:t>
            </w:r>
          </w:p>
        </w:tc>
      </w:tr>
      <w:tr w:rsidR="00DB5E06" w:rsidTr="00C36D85">
        <w:trPr>
          <w:trHeight w:val="340"/>
        </w:trPr>
        <w:tc>
          <w:tcPr>
            <w:tcW w:w="2340" w:type="dxa"/>
          </w:tcPr>
          <w:p w:rsidR="00DB5E06" w:rsidRPr="00B83D05" w:rsidRDefault="00DB5E06" w:rsidP="00B83D05">
            <w:pPr>
              <w:rPr>
                <w:rFonts w:cs="Arial"/>
                <w:bCs/>
                <w:i/>
                <w:iCs/>
              </w:rPr>
            </w:pPr>
          </w:p>
        </w:tc>
        <w:tc>
          <w:tcPr>
            <w:tcW w:w="7725" w:type="dxa"/>
            <w:gridSpan w:val="2"/>
          </w:tcPr>
          <w:p w:rsidR="00DB5E06" w:rsidRDefault="00DB5E06" w:rsidP="00CF649E">
            <w:pPr>
              <w:rPr>
                <w:rFonts w:cs="Arial"/>
              </w:rPr>
            </w:pPr>
            <w:r>
              <w:rPr>
                <w:rFonts w:cs="Arial"/>
              </w:rPr>
              <w:t>Pořadatel nebere zodpovědnost za škody vzniklé závodníkům nebo jimi způsobené. Závodníci musí být k dispozici rozhodčím a pořadateli minimálně 20 minut před zahájením soutěže</w:t>
            </w:r>
          </w:p>
        </w:tc>
      </w:tr>
      <w:tr w:rsidR="00DB5E06" w:rsidTr="00C36D85">
        <w:trPr>
          <w:trHeight w:val="340"/>
        </w:trPr>
        <w:tc>
          <w:tcPr>
            <w:tcW w:w="2340" w:type="dxa"/>
          </w:tcPr>
          <w:p w:rsidR="00DB5E06" w:rsidRDefault="00DB5E06" w:rsidP="00D26505">
            <w:pPr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  <w:i/>
                <w:iCs/>
              </w:rPr>
              <w:t>Různé:</w:t>
            </w:r>
          </w:p>
        </w:tc>
        <w:tc>
          <w:tcPr>
            <w:tcW w:w="7725" w:type="dxa"/>
            <w:gridSpan w:val="2"/>
          </w:tcPr>
          <w:p w:rsidR="00DB5E06" w:rsidRPr="00A92BF5" w:rsidRDefault="00DB5E06" w:rsidP="0049752E">
            <w:pPr>
              <w:rPr>
                <w:szCs w:val="22"/>
              </w:rPr>
            </w:pPr>
            <w:r w:rsidRPr="00A92BF5">
              <w:rPr>
                <w:szCs w:val="22"/>
              </w:rPr>
              <w:t xml:space="preserve">Protokol s výsledky odešle pořadatel </w:t>
            </w:r>
            <w:r w:rsidR="00815EB7">
              <w:rPr>
                <w:szCs w:val="22"/>
              </w:rPr>
              <w:t>neprodleně</w:t>
            </w:r>
            <w:r w:rsidR="00815EB7" w:rsidRPr="00A92BF5">
              <w:rPr>
                <w:szCs w:val="22"/>
              </w:rPr>
              <w:t xml:space="preserve"> na </w:t>
            </w:r>
            <w:r w:rsidRPr="00A92BF5">
              <w:rPr>
                <w:szCs w:val="22"/>
              </w:rPr>
              <w:t>STK SC ČSC</w:t>
            </w:r>
            <w:r w:rsidR="002A7B7D">
              <w:rPr>
                <w:szCs w:val="22"/>
              </w:rPr>
              <w:t xml:space="preserve"> - kolová</w:t>
            </w:r>
            <w:r w:rsidRPr="00A92BF5">
              <w:rPr>
                <w:szCs w:val="22"/>
              </w:rPr>
              <w:t>.</w:t>
            </w:r>
          </w:p>
          <w:p w:rsidR="00410069" w:rsidRPr="00555A31" w:rsidRDefault="00410069" w:rsidP="00410069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  <w:bookmarkStart w:id="7" w:name="OLE_LINK8"/>
            <w:r w:rsidRPr="00F659C6">
              <w:rPr>
                <w:rFonts w:ascii="Arial" w:hAnsi="Arial" w:cs="Arial"/>
                <w:color w:val="000000"/>
                <w:sz w:val="22"/>
                <w:szCs w:val="22"/>
              </w:rPr>
              <w:t xml:space="preserve">2. kolo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Extraligy </w:t>
            </w:r>
            <w:r w:rsidRPr="00F659C6">
              <w:rPr>
                <w:rFonts w:ascii="Arial" w:hAnsi="Arial" w:cs="Arial"/>
                <w:color w:val="000000"/>
                <w:sz w:val="22"/>
                <w:szCs w:val="22"/>
              </w:rPr>
              <w:t xml:space="preserve">pořádá dne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28. 3. 2020</w:t>
            </w:r>
            <w:r w:rsidRPr="0034228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A459D2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TJ Favorit </w:t>
            </w:r>
            <w:proofErr w:type="gramStart"/>
            <w:r w:rsidR="00A459D2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Brno 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proofErr w:type="gramEnd"/>
          </w:p>
          <w:bookmarkEnd w:id="7"/>
          <w:p w:rsidR="00410069" w:rsidRPr="00555A31" w:rsidRDefault="00410069" w:rsidP="00410069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659C6">
              <w:rPr>
                <w:rFonts w:ascii="Arial" w:hAnsi="Arial" w:cs="Arial"/>
                <w:color w:val="000000"/>
                <w:sz w:val="22"/>
                <w:szCs w:val="22"/>
              </w:rPr>
              <w:t xml:space="preserve">3. kolo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Extraligy</w:t>
            </w:r>
            <w:r w:rsidRPr="00F659C6">
              <w:rPr>
                <w:rFonts w:ascii="Arial" w:hAnsi="Arial" w:cs="Arial"/>
                <w:color w:val="000000"/>
                <w:sz w:val="22"/>
                <w:szCs w:val="22"/>
              </w:rPr>
              <w:t xml:space="preserve"> pořádá dne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 w:rsidRPr="00915A17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5. 2020</w:t>
            </w:r>
            <w:r w:rsidRPr="0034228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Sokol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Zlín-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Prštné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</w:p>
          <w:p w:rsidR="00410069" w:rsidRDefault="00410069" w:rsidP="00FE6EB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F659C6">
              <w:rPr>
                <w:rFonts w:ascii="Arial" w:hAnsi="Arial" w:cs="Arial"/>
                <w:color w:val="000000"/>
                <w:sz w:val="22"/>
                <w:szCs w:val="22"/>
              </w:rPr>
              <w:t xml:space="preserve">. kolo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Extraligy</w:t>
            </w:r>
            <w:r w:rsidRPr="00F659C6">
              <w:rPr>
                <w:rFonts w:ascii="Arial" w:hAnsi="Arial" w:cs="Arial"/>
                <w:color w:val="000000"/>
                <w:sz w:val="22"/>
                <w:szCs w:val="22"/>
              </w:rPr>
              <w:t xml:space="preserve"> pořádá dne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</w:t>
            </w:r>
            <w:r w:rsidRPr="00915A17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9. </w:t>
            </w:r>
            <w:r w:rsidRPr="0034228F">
              <w:rPr>
                <w:rFonts w:ascii="Arial" w:hAnsi="Arial" w:cs="Arial"/>
                <w:b/>
                <w:color w:val="000000"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20</w:t>
            </w:r>
            <w:r w:rsidRPr="0034228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SC Svitávka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</w:p>
          <w:p w:rsidR="00A921C4" w:rsidRPr="00A921C4" w:rsidRDefault="00FE6EB6" w:rsidP="00FE6EB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Mistrovství ČR pořádá dne </w:t>
            </w:r>
            <w:r w:rsidR="00410069">
              <w:rPr>
                <w:rFonts w:ascii="Arial" w:hAnsi="Arial" w:cs="Arial"/>
                <w:b/>
                <w:color w:val="000000"/>
                <w:sz w:val="22"/>
                <w:szCs w:val="22"/>
              </w:rPr>
              <w:t>24. 10. 2020</w:t>
            </w:r>
            <w:r w:rsidR="00D576FA" w:rsidRPr="00FE6EB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410069" w:rsidRPr="00410069">
              <w:rPr>
                <w:rFonts w:ascii="Arial" w:hAnsi="Arial" w:cs="Arial"/>
                <w:b/>
                <w:color w:val="000000"/>
                <w:sz w:val="22"/>
                <w:szCs w:val="22"/>
              </w:rPr>
              <w:t>SS Němčice nad Hanou</w:t>
            </w:r>
            <w:r w:rsidR="00D576FA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</w:tbl>
    <w:p w:rsidR="00C10EF2" w:rsidRDefault="00C10EF2"/>
    <w:p w:rsidR="001D2A41" w:rsidRDefault="001D2A41">
      <w:pPr>
        <w:rPr>
          <w:b/>
          <w:sz w:val="24"/>
          <w:u w:val="single"/>
        </w:rPr>
      </w:pPr>
    </w:p>
    <w:p w:rsidR="00A459D2" w:rsidRDefault="00A459D2">
      <w:pPr>
        <w:rPr>
          <w:b/>
          <w:sz w:val="24"/>
          <w:u w:val="single"/>
        </w:rPr>
      </w:pPr>
    </w:p>
    <w:p w:rsidR="00A459D2" w:rsidRDefault="00A459D2">
      <w:pPr>
        <w:rPr>
          <w:b/>
          <w:sz w:val="24"/>
          <w:u w:val="single"/>
        </w:rPr>
      </w:pPr>
    </w:p>
    <w:p w:rsidR="00A459D2" w:rsidRDefault="00A459D2">
      <w:pPr>
        <w:rPr>
          <w:b/>
          <w:sz w:val="24"/>
          <w:u w:val="single"/>
        </w:rPr>
      </w:pPr>
    </w:p>
    <w:p w:rsidR="00A459D2" w:rsidRDefault="00A459D2">
      <w:pPr>
        <w:rPr>
          <w:b/>
          <w:sz w:val="24"/>
          <w:u w:val="single"/>
        </w:rPr>
      </w:pPr>
    </w:p>
    <w:p w:rsidR="00A459D2" w:rsidRDefault="00A459D2">
      <w:pPr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cs-CZ" w:bidi="ar-SA"/>
        </w:rPr>
        <w:lastRenderedPageBreak/>
        <w:drawing>
          <wp:inline distT="0" distB="0" distL="0" distR="0" wp14:anchorId="1B426DE4" wp14:editId="5E7E8E61">
            <wp:extent cx="3657600" cy="5172456"/>
            <wp:effectExtent l="0" t="0" r="0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oradizapasu_extraliga(1)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5172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9D2" w:rsidRDefault="00A459D2">
      <w:pPr>
        <w:rPr>
          <w:b/>
          <w:sz w:val="24"/>
          <w:u w:val="single"/>
        </w:rPr>
      </w:pPr>
    </w:p>
    <w:p w:rsidR="00A459D2" w:rsidRDefault="00A459D2">
      <w:pPr>
        <w:rPr>
          <w:b/>
          <w:sz w:val="24"/>
          <w:u w:val="single"/>
        </w:rPr>
      </w:pPr>
    </w:p>
    <w:p w:rsidR="00A459D2" w:rsidRDefault="00A459D2">
      <w:pPr>
        <w:rPr>
          <w:b/>
          <w:sz w:val="24"/>
          <w:u w:val="single"/>
        </w:rPr>
      </w:pPr>
    </w:p>
    <w:p w:rsidR="000135DB" w:rsidRPr="00181599" w:rsidRDefault="00181599">
      <w:pPr>
        <w:rPr>
          <w:sz w:val="24"/>
        </w:rPr>
      </w:pPr>
      <w:r w:rsidRPr="002C0CDE">
        <w:rPr>
          <w:b/>
          <w:sz w:val="24"/>
          <w:u w:val="single"/>
        </w:rPr>
        <w:t>Pořadí zápasů</w:t>
      </w:r>
      <w:r w:rsidR="00185C46">
        <w:rPr>
          <w:b/>
          <w:sz w:val="24"/>
          <w:u w:val="single"/>
        </w:rPr>
        <w:t xml:space="preserve"> ELITE – EXTRALIGA</w:t>
      </w:r>
      <w:r w:rsidR="00970545">
        <w:rPr>
          <w:b/>
          <w:sz w:val="24"/>
          <w:u w:val="single"/>
        </w:rPr>
        <w:t xml:space="preserve"> – </w:t>
      </w:r>
      <w:r w:rsidR="00CB330C">
        <w:rPr>
          <w:b/>
          <w:sz w:val="24"/>
          <w:u w:val="single"/>
        </w:rPr>
        <w:t>1.</w:t>
      </w:r>
      <w:r w:rsidR="00325FF6">
        <w:rPr>
          <w:b/>
          <w:sz w:val="24"/>
          <w:u w:val="single"/>
        </w:rPr>
        <w:t xml:space="preserve"> </w:t>
      </w:r>
      <w:r w:rsidR="006A2B73">
        <w:rPr>
          <w:b/>
          <w:sz w:val="24"/>
          <w:u w:val="single"/>
        </w:rPr>
        <w:t>k</w:t>
      </w:r>
      <w:r w:rsidR="00325FF6">
        <w:rPr>
          <w:b/>
          <w:sz w:val="24"/>
          <w:u w:val="single"/>
        </w:rPr>
        <w:t>olo</w:t>
      </w:r>
      <w:r w:rsidR="006A2B73">
        <w:rPr>
          <w:b/>
          <w:sz w:val="24"/>
          <w:u w:val="single"/>
        </w:rPr>
        <w:t xml:space="preserve"> - </w:t>
      </w:r>
      <w:r w:rsidR="00325FF6">
        <w:rPr>
          <w:b/>
          <w:sz w:val="24"/>
          <w:u w:val="single"/>
        </w:rPr>
        <w:t xml:space="preserve"> </w:t>
      </w:r>
      <w:r w:rsidR="00D544EA">
        <w:rPr>
          <w:b/>
          <w:sz w:val="24"/>
          <w:u w:val="single"/>
        </w:rPr>
        <w:t xml:space="preserve">Pankrác </w:t>
      </w:r>
      <w:r w:rsidR="00CB330C">
        <w:rPr>
          <w:b/>
          <w:sz w:val="24"/>
          <w:u w:val="single"/>
        </w:rPr>
        <w:t>Praha</w:t>
      </w:r>
      <w:r w:rsidR="00A47409">
        <w:rPr>
          <w:b/>
          <w:sz w:val="24"/>
          <w:u w:val="single"/>
        </w:rPr>
        <w:t xml:space="preserve"> </w:t>
      </w:r>
      <w:r w:rsidR="00F47C88">
        <w:rPr>
          <w:b/>
          <w:sz w:val="24"/>
          <w:u w:val="single"/>
        </w:rPr>
        <w:t>1</w:t>
      </w:r>
      <w:r w:rsidR="00CB330C">
        <w:rPr>
          <w:b/>
          <w:sz w:val="24"/>
          <w:u w:val="single"/>
        </w:rPr>
        <w:t>5</w:t>
      </w:r>
      <w:r w:rsidR="00A47409">
        <w:rPr>
          <w:b/>
          <w:sz w:val="24"/>
          <w:u w:val="single"/>
        </w:rPr>
        <w:t>.</w:t>
      </w:r>
      <w:r w:rsidR="00572D3D">
        <w:rPr>
          <w:b/>
          <w:sz w:val="24"/>
          <w:u w:val="single"/>
        </w:rPr>
        <w:t xml:space="preserve"> </w:t>
      </w:r>
      <w:r w:rsidR="00CB330C">
        <w:rPr>
          <w:b/>
          <w:sz w:val="24"/>
          <w:u w:val="single"/>
        </w:rPr>
        <w:t>2</w:t>
      </w:r>
      <w:r w:rsidR="00A47409">
        <w:rPr>
          <w:b/>
          <w:sz w:val="24"/>
          <w:u w:val="single"/>
        </w:rPr>
        <w:t>.</w:t>
      </w:r>
      <w:r w:rsidR="00572D3D">
        <w:rPr>
          <w:b/>
          <w:sz w:val="24"/>
          <w:u w:val="single"/>
        </w:rPr>
        <w:t xml:space="preserve"> </w:t>
      </w:r>
      <w:r w:rsidR="00CB330C">
        <w:rPr>
          <w:b/>
          <w:sz w:val="24"/>
          <w:u w:val="single"/>
        </w:rPr>
        <w:t>2020</w:t>
      </w:r>
      <w:r w:rsidRPr="002C0CDE">
        <w:rPr>
          <w:b/>
          <w:sz w:val="24"/>
          <w:u w:val="single"/>
        </w:rPr>
        <w:t xml:space="preserve"> </w:t>
      </w:r>
    </w:p>
    <w:p w:rsidR="00181599" w:rsidRPr="005109F6" w:rsidRDefault="00181599">
      <w:pPr>
        <w:rPr>
          <w:sz w:val="10"/>
          <w:szCs w:val="10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66"/>
        <w:gridCol w:w="2454"/>
        <w:gridCol w:w="240"/>
        <w:gridCol w:w="2380"/>
        <w:gridCol w:w="1180"/>
        <w:gridCol w:w="1120"/>
        <w:gridCol w:w="1273"/>
      </w:tblGrid>
      <w:tr w:rsidR="00162179" w:rsidRPr="00572D3D" w:rsidTr="00162179">
        <w:trPr>
          <w:trHeight w:val="284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409" w:rsidRPr="00572D3D" w:rsidRDefault="00A47409" w:rsidP="007E0160">
            <w:pPr>
              <w:suppressAutoHyphens w:val="0"/>
              <w:jc w:val="center"/>
              <w:rPr>
                <w:rFonts w:cs="Arial"/>
                <w:b/>
                <w:bCs/>
                <w:sz w:val="20"/>
                <w:lang w:eastAsia="cs-CZ" w:bidi="ar-SA"/>
              </w:rPr>
            </w:pPr>
            <w:proofErr w:type="spellStart"/>
            <w:r w:rsidRPr="00572D3D">
              <w:rPr>
                <w:rFonts w:cs="Arial"/>
                <w:b/>
                <w:bCs/>
                <w:sz w:val="20"/>
                <w:lang w:eastAsia="cs-CZ" w:bidi="ar-SA"/>
              </w:rPr>
              <w:t>Poř</w:t>
            </w:r>
            <w:proofErr w:type="spellEnd"/>
            <w:r w:rsidRPr="00572D3D">
              <w:rPr>
                <w:rFonts w:cs="Arial"/>
                <w:b/>
                <w:bCs/>
                <w:sz w:val="20"/>
                <w:lang w:eastAsia="cs-CZ" w:bidi="ar-SA"/>
              </w:rPr>
              <w:t>.</w:t>
            </w:r>
          </w:p>
        </w:tc>
        <w:tc>
          <w:tcPr>
            <w:tcW w:w="266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409" w:rsidRPr="00572D3D" w:rsidRDefault="00A47409" w:rsidP="00A47409">
            <w:pPr>
              <w:suppressAutoHyphens w:val="0"/>
              <w:rPr>
                <w:rFonts w:cs="Arial"/>
                <w:b/>
                <w:bCs/>
                <w:sz w:val="20"/>
                <w:lang w:eastAsia="cs-CZ" w:bidi="ar-SA"/>
              </w:rPr>
            </w:pPr>
          </w:p>
        </w:tc>
        <w:tc>
          <w:tcPr>
            <w:tcW w:w="2454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7409" w:rsidRPr="00572D3D" w:rsidRDefault="00A47409" w:rsidP="007E0160">
            <w:pPr>
              <w:suppressAutoHyphens w:val="0"/>
              <w:jc w:val="center"/>
              <w:rPr>
                <w:rFonts w:cs="Arial"/>
                <w:b/>
                <w:bCs/>
                <w:sz w:val="20"/>
                <w:lang w:eastAsia="cs-CZ" w:bidi="ar-SA"/>
              </w:rPr>
            </w:pPr>
            <w:r w:rsidRPr="00572D3D">
              <w:rPr>
                <w:rFonts w:cs="Arial"/>
                <w:b/>
                <w:bCs/>
                <w:sz w:val="20"/>
                <w:lang w:eastAsia="cs-CZ" w:bidi="ar-SA"/>
              </w:rPr>
              <w:t>1. družstvo</w:t>
            </w:r>
          </w:p>
        </w:tc>
        <w:tc>
          <w:tcPr>
            <w:tcW w:w="240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7409" w:rsidRPr="00572D3D" w:rsidRDefault="00A47409" w:rsidP="007E0160">
            <w:pPr>
              <w:suppressAutoHyphens w:val="0"/>
              <w:jc w:val="center"/>
              <w:rPr>
                <w:rFonts w:cs="Arial"/>
                <w:b/>
                <w:bCs/>
                <w:sz w:val="24"/>
                <w:szCs w:val="24"/>
                <w:lang w:eastAsia="cs-CZ" w:bidi="ar-SA"/>
              </w:rPr>
            </w:pPr>
            <w:r w:rsidRPr="00572D3D">
              <w:rPr>
                <w:rFonts w:cs="Arial"/>
                <w:b/>
                <w:bCs/>
                <w:sz w:val="24"/>
                <w:szCs w:val="24"/>
                <w:lang w:eastAsia="cs-CZ" w:bidi="ar-SA"/>
              </w:rPr>
              <w:t>: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7409" w:rsidRPr="00572D3D" w:rsidRDefault="00A47409" w:rsidP="007E0160">
            <w:pPr>
              <w:suppressAutoHyphens w:val="0"/>
              <w:jc w:val="center"/>
              <w:rPr>
                <w:rFonts w:cs="Arial"/>
                <w:b/>
                <w:bCs/>
                <w:sz w:val="20"/>
                <w:lang w:eastAsia="cs-CZ" w:bidi="ar-SA"/>
              </w:rPr>
            </w:pPr>
            <w:r w:rsidRPr="00572D3D">
              <w:rPr>
                <w:rFonts w:cs="Arial"/>
                <w:b/>
                <w:bCs/>
                <w:sz w:val="20"/>
                <w:lang w:eastAsia="cs-CZ" w:bidi="ar-SA"/>
              </w:rPr>
              <w:t>2.</w:t>
            </w:r>
            <w:r w:rsidR="00684798" w:rsidRPr="00572D3D">
              <w:rPr>
                <w:rFonts w:cs="Arial"/>
                <w:b/>
                <w:bCs/>
                <w:sz w:val="20"/>
                <w:lang w:eastAsia="cs-CZ" w:bidi="ar-SA"/>
              </w:rPr>
              <w:t xml:space="preserve"> </w:t>
            </w:r>
            <w:r w:rsidRPr="00572D3D">
              <w:rPr>
                <w:rFonts w:cs="Arial"/>
                <w:b/>
                <w:bCs/>
                <w:sz w:val="20"/>
                <w:lang w:eastAsia="cs-CZ" w:bidi="ar-SA"/>
              </w:rPr>
              <w:t>družstvo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409" w:rsidRPr="00572D3D" w:rsidRDefault="00A47409" w:rsidP="007E0160">
            <w:pPr>
              <w:suppressAutoHyphens w:val="0"/>
              <w:jc w:val="center"/>
              <w:rPr>
                <w:rFonts w:cs="Arial"/>
                <w:b/>
                <w:bCs/>
                <w:sz w:val="20"/>
                <w:lang w:eastAsia="cs-CZ" w:bidi="ar-SA"/>
              </w:rPr>
            </w:pPr>
            <w:r w:rsidRPr="00572D3D">
              <w:rPr>
                <w:rFonts w:cs="Arial"/>
                <w:b/>
                <w:bCs/>
                <w:sz w:val="20"/>
                <w:lang w:eastAsia="cs-CZ" w:bidi="ar-SA"/>
              </w:rPr>
              <w:t>Rozhodčí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409" w:rsidRPr="00572D3D" w:rsidRDefault="00A47409" w:rsidP="007E0160">
            <w:pPr>
              <w:suppressAutoHyphens w:val="0"/>
              <w:jc w:val="center"/>
              <w:rPr>
                <w:rFonts w:cs="Arial"/>
                <w:b/>
                <w:bCs/>
                <w:sz w:val="20"/>
                <w:lang w:eastAsia="cs-CZ" w:bidi="ar-SA"/>
              </w:rPr>
            </w:pPr>
            <w:r w:rsidRPr="00572D3D">
              <w:rPr>
                <w:rFonts w:cs="Arial"/>
                <w:b/>
                <w:bCs/>
                <w:sz w:val="20"/>
                <w:lang w:eastAsia="cs-CZ" w:bidi="ar-SA"/>
              </w:rPr>
              <w:t>Poločas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409" w:rsidRPr="00572D3D" w:rsidRDefault="00A47409" w:rsidP="007E0160">
            <w:pPr>
              <w:suppressAutoHyphens w:val="0"/>
              <w:jc w:val="center"/>
              <w:rPr>
                <w:rFonts w:cs="Arial"/>
                <w:b/>
                <w:bCs/>
                <w:sz w:val="20"/>
                <w:lang w:eastAsia="cs-CZ" w:bidi="ar-SA"/>
              </w:rPr>
            </w:pPr>
            <w:r w:rsidRPr="00572D3D">
              <w:rPr>
                <w:rFonts w:cs="Arial"/>
                <w:b/>
                <w:bCs/>
                <w:sz w:val="20"/>
                <w:lang w:eastAsia="cs-CZ" w:bidi="ar-SA"/>
              </w:rPr>
              <w:t>Výsledek</w:t>
            </w:r>
          </w:p>
        </w:tc>
      </w:tr>
      <w:tr w:rsidR="00D544EA" w:rsidRPr="00572D3D" w:rsidTr="00AC441A">
        <w:trPr>
          <w:trHeight w:val="3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A" w:rsidRPr="00572D3D" w:rsidRDefault="00D544EA" w:rsidP="00D544EA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  <w:r w:rsidRPr="00572D3D">
              <w:rPr>
                <w:rFonts w:cs="Arial"/>
                <w:bCs/>
                <w:sz w:val="24"/>
                <w:szCs w:val="24"/>
                <w:lang w:eastAsia="cs-CZ" w:bidi="ar-SA"/>
              </w:rPr>
              <w:t>1.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A" w:rsidRPr="00572D3D" w:rsidRDefault="00D544EA" w:rsidP="00D544EA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  <w:r w:rsidRPr="00572D3D">
              <w:rPr>
                <w:rFonts w:cs="Arial"/>
                <w:bCs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4EA" w:rsidRPr="00D544EA" w:rsidRDefault="00D544EA" w:rsidP="00D544EA">
            <w:pPr>
              <w:suppressAutoHyphens w:val="0"/>
              <w:rPr>
                <w:rFonts w:ascii="Arial CE" w:hAnsi="Arial CE" w:cs="Arial CE"/>
                <w:b/>
                <w:bCs/>
                <w:sz w:val="24"/>
                <w:lang w:eastAsia="cs-CZ" w:bidi="ar-SA"/>
              </w:rPr>
            </w:pPr>
            <w:r w:rsidRPr="00D544EA">
              <w:rPr>
                <w:rFonts w:ascii="Arial CE" w:hAnsi="Arial CE" w:cs="Arial CE"/>
                <w:b/>
                <w:bCs/>
              </w:rPr>
              <w:t xml:space="preserve">Favorit Brno 1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4EA" w:rsidRPr="00D544EA" w:rsidRDefault="00D544EA" w:rsidP="00D544EA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 w:rsidRPr="00D544EA">
              <w:rPr>
                <w:rFonts w:ascii="Arial CE" w:hAnsi="Arial CE" w:cs="Arial CE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4EA" w:rsidRPr="00D544EA" w:rsidRDefault="00D544EA" w:rsidP="00D544EA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D544EA">
              <w:rPr>
                <w:rFonts w:ascii="Arial CE" w:hAnsi="Arial CE" w:cs="Arial CE"/>
                <w:b/>
                <w:bCs/>
              </w:rPr>
              <w:t>Favorit Brno 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4EA" w:rsidRPr="00D544EA" w:rsidRDefault="00D544EA" w:rsidP="00D544EA">
            <w:pPr>
              <w:suppressAutoHyphens w:val="0"/>
              <w:rPr>
                <w:rFonts w:ascii="Arial CE" w:hAnsi="Arial CE" w:cs="Arial CE"/>
                <w:sz w:val="16"/>
                <w:szCs w:val="22"/>
                <w:lang w:eastAsia="cs-CZ" w:bidi="ar-SA"/>
              </w:rPr>
            </w:pPr>
            <w:proofErr w:type="spellStart"/>
            <w:r w:rsidRPr="00D544EA">
              <w:rPr>
                <w:rFonts w:ascii="Arial CE" w:hAnsi="Arial CE" w:cs="Arial CE"/>
                <w:sz w:val="16"/>
                <w:szCs w:val="22"/>
              </w:rPr>
              <w:t>Fadrhonc</w:t>
            </w:r>
            <w:proofErr w:type="spellEnd"/>
            <w:r w:rsidRPr="00D544EA">
              <w:rPr>
                <w:rFonts w:ascii="Arial CE" w:hAnsi="Arial CE" w:cs="Arial CE"/>
                <w:sz w:val="16"/>
                <w:szCs w:val="22"/>
              </w:rPr>
              <w:br/>
              <w:t>Kratochvíl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A" w:rsidRPr="00572D3D" w:rsidRDefault="00D544EA" w:rsidP="00D544EA">
            <w:pPr>
              <w:suppressAutoHyphens w:val="0"/>
              <w:jc w:val="center"/>
              <w:rPr>
                <w:rFonts w:cs="Arial"/>
                <w:b/>
                <w:bCs/>
                <w:sz w:val="24"/>
                <w:szCs w:val="24"/>
                <w:lang w:eastAsia="cs-CZ" w:bidi="ar-SA"/>
              </w:rPr>
            </w:pPr>
            <w:r w:rsidRPr="00572D3D">
              <w:rPr>
                <w:rFonts w:cs="Arial"/>
                <w:b/>
                <w:bCs/>
                <w:sz w:val="24"/>
                <w:szCs w:val="24"/>
                <w:lang w:eastAsia="cs-CZ" w:bidi="ar-SA"/>
              </w:rPr>
              <w:t>: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A" w:rsidRPr="00572D3D" w:rsidRDefault="00D544EA" w:rsidP="00D544EA">
            <w:pPr>
              <w:suppressAutoHyphens w:val="0"/>
              <w:jc w:val="center"/>
              <w:rPr>
                <w:rFonts w:cs="Arial"/>
                <w:b/>
                <w:bCs/>
                <w:sz w:val="24"/>
                <w:szCs w:val="24"/>
                <w:lang w:eastAsia="cs-CZ" w:bidi="ar-SA"/>
              </w:rPr>
            </w:pPr>
            <w:r w:rsidRPr="00572D3D">
              <w:rPr>
                <w:rFonts w:cs="Arial"/>
                <w:b/>
                <w:bCs/>
                <w:sz w:val="24"/>
                <w:szCs w:val="24"/>
                <w:lang w:eastAsia="cs-CZ" w:bidi="ar-SA"/>
              </w:rPr>
              <w:t>:</w:t>
            </w:r>
          </w:p>
        </w:tc>
      </w:tr>
      <w:tr w:rsidR="00D544EA" w:rsidRPr="00572D3D" w:rsidTr="00AC441A">
        <w:trPr>
          <w:trHeight w:val="3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A" w:rsidRPr="00572D3D" w:rsidRDefault="00D544EA" w:rsidP="00D544EA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  <w:r w:rsidRPr="00572D3D">
              <w:rPr>
                <w:rFonts w:cs="Arial"/>
                <w:bCs/>
                <w:sz w:val="24"/>
                <w:szCs w:val="24"/>
                <w:lang w:eastAsia="cs-CZ" w:bidi="ar-SA"/>
              </w:rPr>
              <w:t>2.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A" w:rsidRPr="00572D3D" w:rsidRDefault="00D544EA" w:rsidP="00D544EA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  <w:r w:rsidRPr="00572D3D">
              <w:rPr>
                <w:rFonts w:cs="Arial"/>
                <w:bCs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4EA" w:rsidRPr="00D544EA" w:rsidRDefault="00D544EA" w:rsidP="00D544EA">
            <w:pPr>
              <w:rPr>
                <w:rFonts w:ascii="Arial CE" w:hAnsi="Arial CE" w:cs="Arial CE"/>
                <w:b/>
                <w:bCs/>
              </w:rPr>
            </w:pPr>
            <w:r w:rsidRPr="00D544EA">
              <w:rPr>
                <w:rFonts w:ascii="Arial CE" w:hAnsi="Arial CE" w:cs="Arial CE"/>
                <w:b/>
                <w:bCs/>
              </w:rPr>
              <w:t>Sokol Zlín-</w:t>
            </w:r>
            <w:proofErr w:type="spellStart"/>
            <w:r w:rsidRPr="00D544EA">
              <w:rPr>
                <w:rFonts w:ascii="Arial CE" w:hAnsi="Arial CE" w:cs="Arial CE"/>
                <w:b/>
                <w:bCs/>
              </w:rPr>
              <w:t>Prštné</w:t>
            </w:r>
            <w:proofErr w:type="spellEnd"/>
            <w:r w:rsidRPr="00D544EA">
              <w:rPr>
                <w:rFonts w:ascii="Arial CE" w:hAnsi="Arial CE" w:cs="Arial CE"/>
                <w:b/>
                <w:bCs/>
              </w:rPr>
              <w:t xml:space="preserve"> 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4EA" w:rsidRPr="00D544EA" w:rsidRDefault="00D544EA" w:rsidP="00D544EA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 w:rsidRPr="00D544EA">
              <w:rPr>
                <w:rFonts w:ascii="Arial CE" w:hAnsi="Arial CE" w:cs="Arial CE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4EA" w:rsidRPr="00D544EA" w:rsidRDefault="00D544EA" w:rsidP="00D544EA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D544EA">
              <w:rPr>
                <w:rFonts w:ascii="Arial CE" w:hAnsi="Arial CE" w:cs="Arial CE"/>
                <w:b/>
                <w:bCs/>
              </w:rPr>
              <w:t>Sokol Zlín-</w:t>
            </w:r>
            <w:proofErr w:type="spellStart"/>
            <w:r w:rsidRPr="00D544EA">
              <w:rPr>
                <w:rFonts w:ascii="Arial CE" w:hAnsi="Arial CE" w:cs="Arial CE"/>
                <w:b/>
                <w:bCs/>
              </w:rPr>
              <w:t>Prštné</w:t>
            </w:r>
            <w:proofErr w:type="spellEnd"/>
            <w:r w:rsidRPr="00D544EA">
              <w:rPr>
                <w:rFonts w:ascii="Arial CE" w:hAnsi="Arial CE" w:cs="Arial CE"/>
                <w:b/>
                <w:bCs/>
              </w:rPr>
              <w:t xml:space="preserve">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4EA" w:rsidRPr="00D544EA" w:rsidRDefault="00D544EA" w:rsidP="00D544EA">
            <w:pPr>
              <w:rPr>
                <w:rFonts w:ascii="Arial CE" w:hAnsi="Arial CE" w:cs="Arial CE"/>
                <w:sz w:val="16"/>
                <w:szCs w:val="22"/>
              </w:rPr>
            </w:pPr>
            <w:proofErr w:type="spellStart"/>
            <w:r w:rsidRPr="00D544EA">
              <w:rPr>
                <w:rFonts w:ascii="Arial CE" w:hAnsi="Arial CE" w:cs="Arial CE"/>
                <w:sz w:val="16"/>
                <w:szCs w:val="22"/>
              </w:rPr>
              <w:t>Kripnerová</w:t>
            </w:r>
            <w:proofErr w:type="spellEnd"/>
            <w:r w:rsidRPr="00D544EA">
              <w:rPr>
                <w:rFonts w:ascii="Arial CE" w:hAnsi="Arial CE" w:cs="Arial CE"/>
                <w:sz w:val="16"/>
                <w:szCs w:val="22"/>
              </w:rPr>
              <w:br/>
              <w:t>Šmíd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A" w:rsidRPr="00572D3D" w:rsidRDefault="00D544EA" w:rsidP="00D544EA">
            <w:pPr>
              <w:suppressAutoHyphens w:val="0"/>
              <w:jc w:val="center"/>
              <w:rPr>
                <w:rFonts w:cs="Arial"/>
                <w:b/>
                <w:bCs/>
                <w:sz w:val="24"/>
                <w:szCs w:val="24"/>
                <w:lang w:eastAsia="cs-CZ" w:bidi="ar-SA"/>
              </w:rPr>
            </w:pPr>
            <w:r w:rsidRPr="00572D3D">
              <w:rPr>
                <w:rFonts w:cs="Arial"/>
                <w:b/>
                <w:bCs/>
                <w:sz w:val="24"/>
                <w:szCs w:val="24"/>
                <w:lang w:eastAsia="cs-CZ" w:bidi="ar-SA"/>
              </w:rPr>
              <w:t>: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A" w:rsidRPr="00572D3D" w:rsidRDefault="00D544EA" w:rsidP="00D544EA">
            <w:pPr>
              <w:suppressAutoHyphens w:val="0"/>
              <w:jc w:val="center"/>
              <w:rPr>
                <w:rFonts w:cs="Arial"/>
                <w:b/>
                <w:bCs/>
                <w:sz w:val="24"/>
                <w:szCs w:val="24"/>
                <w:lang w:eastAsia="cs-CZ" w:bidi="ar-SA"/>
              </w:rPr>
            </w:pPr>
            <w:r w:rsidRPr="00572D3D">
              <w:rPr>
                <w:rFonts w:cs="Arial"/>
                <w:b/>
                <w:bCs/>
                <w:sz w:val="24"/>
                <w:szCs w:val="24"/>
                <w:lang w:eastAsia="cs-CZ" w:bidi="ar-SA"/>
              </w:rPr>
              <w:t>:</w:t>
            </w:r>
          </w:p>
        </w:tc>
      </w:tr>
      <w:tr w:rsidR="00D544EA" w:rsidRPr="00572D3D" w:rsidTr="00AC441A">
        <w:trPr>
          <w:trHeight w:val="3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A" w:rsidRPr="00572D3D" w:rsidRDefault="00D544EA" w:rsidP="00D544EA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  <w:r w:rsidRPr="00572D3D">
              <w:rPr>
                <w:rFonts w:cs="Arial"/>
                <w:bCs/>
                <w:sz w:val="24"/>
                <w:szCs w:val="24"/>
                <w:lang w:eastAsia="cs-CZ" w:bidi="ar-SA"/>
              </w:rPr>
              <w:t>3.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A" w:rsidRPr="00572D3D" w:rsidRDefault="00D544EA" w:rsidP="00D544EA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  <w:r w:rsidRPr="00572D3D">
              <w:rPr>
                <w:rFonts w:cs="Arial"/>
                <w:bCs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4EA" w:rsidRPr="00D544EA" w:rsidRDefault="00D544EA" w:rsidP="00D544EA">
            <w:pPr>
              <w:rPr>
                <w:rFonts w:ascii="Arial CE" w:hAnsi="Arial CE" w:cs="Arial CE"/>
                <w:b/>
                <w:bCs/>
              </w:rPr>
            </w:pPr>
            <w:r w:rsidRPr="00D544EA">
              <w:rPr>
                <w:rFonts w:ascii="Arial CE" w:hAnsi="Arial CE" w:cs="Arial CE"/>
                <w:b/>
                <w:bCs/>
              </w:rPr>
              <w:t>SC Svitávka 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4EA" w:rsidRPr="00D544EA" w:rsidRDefault="00D544EA" w:rsidP="00D544EA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 w:rsidRPr="00D544EA">
              <w:rPr>
                <w:rFonts w:ascii="Arial CE" w:hAnsi="Arial CE" w:cs="Arial CE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4EA" w:rsidRPr="00D544EA" w:rsidRDefault="00D544EA" w:rsidP="00D544EA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D544EA">
              <w:rPr>
                <w:rFonts w:ascii="Arial CE" w:hAnsi="Arial CE" w:cs="Arial CE"/>
                <w:b/>
                <w:bCs/>
              </w:rPr>
              <w:t>MO Svitávka 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4EA" w:rsidRPr="00D544EA" w:rsidRDefault="00D544EA" w:rsidP="00D544EA">
            <w:pPr>
              <w:rPr>
                <w:rFonts w:ascii="Arial CE" w:hAnsi="Arial CE" w:cs="Arial CE"/>
                <w:sz w:val="16"/>
                <w:szCs w:val="22"/>
              </w:rPr>
            </w:pPr>
            <w:r w:rsidRPr="00D544EA">
              <w:rPr>
                <w:rFonts w:ascii="Arial CE" w:hAnsi="Arial CE" w:cs="Arial CE"/>
                <w:sz w:val="16"/>
                <w:szCs w:val="22"/>
              </w:rPr>
              <w:t>Kratochvíl</w:t>
            </w:r>
            <w:r w:rsidRPr="00D544EA">
              <w:rPr>
                <w:rFonts w:ascii="Arial CE" w:hAnsi="Arial CE" w:cs="Arial CE"/>
                <w:sz w:val="16"/>
                <w:szCs w:val="22"/>
              </w:rPr>
              <w:br/>
            </w:r>
            <w:proofErr w:type="spellStart"/>
            <w:r w:rsidRPr="00D544EA">
              <w:rPr>
                <w:rFonts w:ascii="Arial CE" w:hAnsi="Arial CE" w:cs="Arial CE"/>
                <w:sz w:val="16"/>
                <w:szCs w:val="22"/>
              </w:rPr>
              <w:t>Kripnerová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A" w:rsidRPr="00572D3D" w:rsidRDefault="00D544EA" w:rsidP="00D544EA">
            <w:pPr>
              <w:suppressAutoHyphens w:val="0"/>
              <w:jc w:val="center"/>
              <w:rPr>
                <w:rFonts w:cs="Arial"/>
                <w:b/>
                <w:bCs/>
                <w:sz w:val="24"/>
                <w:szCs w:val="24"/>
                <w:lang w:eastAsia="cs-CZ" w:bidi="ar-SA"/>
              </w:rPr>
            </w:pPr>
            <w:r w:rsidRPr="00572D3D">
              <w:rPr>
                <w:rFonts w:cs="Arial"/>
                <w:b/>
                <w:bCs/>
                <w:sz w:val="24"/>
                <w:szCs w:val="24"/>
                <w:lang w:eastAsia="cs-CZ" w:bidi="ar-SA"/>
              </w:rPr>
              <w:t>: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A" w:rsidRPr="00572D3D" w:rsidRDefault="00D544EA" w:rsidP="00D544EA">
            <w:pPr>
              <w:suppressAutoHyphens w:val="0"/>
              <w:jc w:val="center"/>
              <w:rPr>
                <w:rFonts w:cs="Arial"/>
                <w:b/>
                <w:bCs/>
                <w:sz w:val="24"/>
                <w:szCs w:val="24"/>
                <w:lang w:eastAsia="cs-CZ" w:bidi="ar-SA"/>
              </w:rPr>
            </w:pPr>
            <w:r w:rsidRPr="00572D3D">
              <w:rPr>
                <w:rFonts w:cs="Arial"/>
                <w:b/>
                <w:bCs/>
                <w:sz w:val="24"/>
                <w:szCs w:val="24"/>
                <w:lang w:eastAsia="cs-CZ" w:bidi="ar-SA"/>
              </w:rPr>
              <w:t>:</w:t>
            </w:r>
          </w:p>
        </w:tc>
      </w:tr>
      <w:tr w:rsidR="00D544EA" w:rsidRPr="00572D3D" w:rsidTr="00AC441A">
        <w:trPr>
          <w:trHeight w:val="3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A" w:rsidRPr="00572D3D" w:rsidRDefault="00D544EA" w:rsidP="00D544EA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  <w:r w:rsidRPr="00572D3D">
              <w:rPr>
                <w:rFonts w:cs="Arial"/>
                <w:bCs/>
                <w:sz w:val="24"/>
                <w:szCs w:val="24"/>
                <w:lang w:eastAsia="cs-CZ" w:bidi="ar-SA"/>
              </w:rPr>
              <w:t>4.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A" w:rsidRPr="00572D3D" w:rsidRDefault="00D544EA" w:rsidP="00D544EA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  <w:r w:rsidRPr="00572D3D">
              <w:rPr>
                <w:rFonts w:cs="Arial"/>
                <w:bCs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4EA" w:rsidRPr="00D544EA" w:rsidRDefault="00D544EA" w:rsidP="00D544EA">
            <w:pPr>
              <w:rPr>
                <w:rFonts w:ascii="Arial CE" w:hAnsi="Arial CE" w:cs="Arial CE"/>
                <w:b/>
                <w:bCs/>
              </w:rPr>
            </w:pPr>
            <w:r w:rsidRPr="00D544EA">
              <w:rPr>
                <w:rFonts w:ascii="Arial CE" w:hAnsi="Arial CE" w:cs="Arial CE"/>
                <w:b/>
                <w:bCs/>
              </w:rPr>
              <w:t xml:space="preserve">Favorit Brno 1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4EA" w:rsidRPr="00D544EA" w:rsidRDefault="00D544EA" w:rsidP="00D544EA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 w:rsidRPr="00D544EA">
              <w:rPr>
                <w:rFonts w:ascii="Arial CE" w:hAnsi="Arial CE" w:cs="Arial CE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4EA" w:rsidRPr="00D544EA" w:rsidRDefault="00D544EA" w:rsidP="00D544EA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D544EA">
              <w:rPr>
                <w:rFonts w:ascii="Arial CE" w:hAnsi="Arial CE" w:cs="Arial CE"/>
                <w:b/>
                <w:bCs/>
              </w:rPr>
              <w:t>Start Plzeň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4EA" w:rsidRPr="00D544EA" w:rsidRDefault="00D544EA" w:rsidP="00D544EA">
            <w:pPr>
              <w:rPr>
                <w:rFonts w:ascii="Arial CE" w:hAnsi="Arial CE" w:cs="Arial CE"/>
                <w:sz w:val="16"/>
                <w:szCs w:val="22"/>
              </w:rPr>
            </w:pPr>
            <w:proofErr w:type="spellStart"/>
            <w:r w:rsidRPr="00D544EA">
              <w:rPr>
                <w:rFonts w:ascii="Arial CE" w:hAnsi="Arial CE" w:cs="Arial CE"/>
                <w:sz w:val="16"/>
                <w:szCs w:val="22"/>
              </w:rPr>
              <w:t>Fadrhonc</w:t>
            </w:r>
            <w:proofErr w:type="spellEnd"/>
            <w:r w:rsidRPr="00D544EA">
              <w:rPr>
                <w:rFonts w:ascii="Arial CE" w:hAnsi="Arial CE" w:cs="Arial CE"/>
                <w:sz w:val="16"/>
                <w:szCs w:val="22"/>
              </w:rPr>
              <w:br/>
              <w:t>Šmíd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A" w:rsidRPr="00572D3D" w:rsidRDefault="00D544EA" w:rsidP="00D544EA">
            <w:pPr>
              <w:suppressAutoHyphens w:val="0"/>
              <w:jc w:val="center"/>
              <w:rPr>
                <w:rFonts w:cs="Arial"/>
                <w:b/>
                <w:bCs/>
                <w:sz w:val="24"/>
                <w:szCs w:val="24"/>
                <w:lang w:eastAsia="cs-CZ" w:bidi="ar-SA"/>
              </w:rPr>
            </w:pPr>
            <w:r w:rsidRPr="00572D3D">
              <w:rPr>
                <w:rFonts w:cs="Arial"/>
                <w:b/>
                <w:bCs/>
                <w:sz w:val="24"/>
                <w:szCs w:val="24"/>
                <w:lang w:eastAsia="cs-CZ" w:bidi="ar-SA"/>
              </w:rPr>
              <w:t>: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A" w:rsidRPr="00572D3D" w:rsidRDefault="00D544EA" w:rsidP="00D544EA">
            <w:pPr>
              <w:suppressAutoHyphens w:val="0"/>
              <w:jc w:val="center"/>
              <w:rPr>
                <w:rFonts w:cs="Arial"/>
                <w:b/>
                <w:bCs/>
                <w:sz w:val="24"/>
                <w:szCs w:val="24"/>
                <w:lang w:eastAsia="cs-CZ" w:bidi="ar-SA"/>
              </w:rPr>
            </w:pPr>
            <w:r w:rsidRPr="00572D3D">
              <w:rPr>
                <w:rFonts w:cs="Arial"/>
                <w:b/>
                <w:bCs/>
                <w:sz w:val="24"/>
                <w:szCs w:val="24"/>
                <w:lang w:eastAsia="cs-CZ" w:bidi="ar-SA"/>
              </w:rPr>
              <w:t>:</w:t>
            </w:r>
          </w:p>
        </w:tc>
      </w:tr>
      <w:tr w:rsidR="00D544EA" w:rsidRPr="00572D3D" w:rsidTr="00AC441A">
        <w:trPr>
          <w:trHeight w:val="3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A" w:rsidRPr="00572D3D" w:rsidRDefault="00D544EA" w:rsidP="00D544EA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  <w:r w:rsidRPr="00572D3D">
              <w:rPr>
                <w:rFonts w:cs="Arial"/>
                <w:bCs/>
                <w:sz w:val="24"/>
                <w:szCs w:val="24"/>
                <w:lang w:eastAsia="cs-CZ" w:bidi="ar-SA"/>
              </w:rPr>
              <w:t>5.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A" w:rsidRPr="00572D3D" w:rsidRDefault="00D544EA" w:rsidP="00D544EA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  <w:r w:rsidRPr="00572D3D">
              <w:rPr>
                <w:rFonts w:cs="Arial"/>
                <w:bCs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4EA" w:rsidRPr="00D544EA" w:rsidRDefault="00D544EA" w:rsidP="00D544EA">
            <w:pPr>
              <w:rPr>
                <w:rFonts w:ascii="Arial CE" w:hAnsi="Arial CE" w:cs="Arial CE"/>
                <w:b/>
                <w:bCs/>
              </w:rPr>
            </w:pPr>
            <w:r w:rsidRPr="00D544EA">
              <w:rPr>
                <w:rFonts w:ascii="Arial CE" w:hAnsi="Arial CE" w:cs="Arial CE"/>
                <w:b/>
                <w:bCs/>
              </w:rPr>
              <w:t>Favorit Brno 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4EA" w:rsidRPr="00D544EA" w:rsidRDefault="00D544EA" w:rsidP="00D544EA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 w:rsidRPr="00D544EA">
              <w:rPr>
                <w:rFonts w:ascii="Arial CE" w:hAnsi="Arial CE" w:cs="Arial CE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4EA" w:rsidRPr="00D544EA" w:rsidRDefault="00D544EA" w:rsidP="00D544EA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D544EA">
              <w:rPr>
                <w:rFonts w:ascii="Arial CE" w:hAnsi="Arial CE" w:cs="Arial CE"/>
                <w:b/>
                <w:bCs/>
              </w:rPr>
              <w:t>Sokol Zlín-</w:t>
            </w:r>
            <w:proofErr w:type="spellStart"/>
            <w:r w:rsidRPr="00D544EA">
              <w:rPr>
                <w:rFonts w:ascii="Arial CE" w:hAnsi="Arial CE" w:cs="Arial CE"/>
                <w:b/>
                <w:bCs/>
              </w:rPr>
              <w:t>Prštné</w:t>
            </w:r>
            <w:proofErr w:type="spellEnd"/>
            <w:r w:rsidRPr="00D544EA">
              <w:rPr>
                <w:rFonts w:ascii="Arial CE" w:hAnsi="Arial CE" w:cs="Arial CE"/>
                <w:b/>
                <w:bCs/>
              </w:rPr>
              <w:t xml:space="preserve"> 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4EA" w:rsidRPr="00D544EA" w:rsidRDefault="00D544EA" w:rsidP="00D544EA">
            <w:pPr>
              <w:rPr>
                <w:rFonts w:ascii="Arial CE" w:hAnsi="Arial CE" w:cs="Arial CE"/>
                <w:sz w:val="16"/>
                <w:szCs w:val="22"/>
              </w:rPr>
            </w:pPr>
            <w:r w:rsidRPr="00D544EA">
              <w:rPr>
                <w:rFonts w:ascii="Arial CE" w:hAnsi="Arial CE" w:cs="Arial CE"/>
                <w:sz w:val="16"/>
                <w:szCs w:val="22"/>
              </w:rPr>
              <w:t>Kratochvíl</w:t>
            </w:r>
            <w:r w:rsidRPr="00D544EA">
              <w:rPr>
                <w:rFonts w:ascii="Arial CE" w:hAnsi="Arial CE" w:cs="Arial CE"/>
                <w:sz w:val="16"/>
                <w:szCs w:val="22"/>
              </w:rPr>
              <w:br/>
              <w:t>Šmíd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A" w:rsidRPr="00572D3D" w:rsidRDefault="00D544EA" w:rsidP="00D544EA">
            <w:pPr>
              <w:suppressAutoHyphens w:val="0"/>
              <w:jc w:val="center"/>
              <w:rPr>
                <w:rFonts w:cs="Arial"/>
                <w:b/>
                <w:bCs/>
                <w:sz w:val="24"/>
                <w:szCs w:val="24"/>
                <w:lang w:eastAsia="cs-CZ" w:bidi="ar-SA"/>
              </w:rPr>
            </w:pPr>
            <w:r w:rsidRPr="00572D3D">
              <w:rPr>
                <w:rFonts w:cs="Arial"/>
                <w:b/>
                <w:bCs/>
                <w:sz w:val="24"/>
                <w:szCs w:val="24"/>
                <w:lang w:eastAsia="cs-CZ" w:bidi="ar-SA"/>
              </w:rPr>
              <w:t>: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A" w:rsidRPr="00572D3D" w:rsidRDefault="00D544EA" w:rsidP="00D544EA">
            <w:pPr>
              <w:suppressAutoHyphens w:val="0"/>
              <w:jc w:val="center"/>
              <w:rPr>
                <w:rFonts w:cs="Arial"/>
                <w:b/>
                <w:bCs/>
                <w:sz w:val="24"/>
                <w:szCs w:val="24"/>
                <w:lang w:eastAsia="cs-CZ" w:bidi="ar-SA"/>
              </w:rPr>
            </w:pPr>
            <w:r w:rsidRPr="00572D3D">
              <w:rPr>
                <w:rFonts w:cs="Arial"/>
                <w:b/>
                <w:bCs/>
                <w:sz w:val="24"/>
                <w:szCs w:val="24"/>
                <w:lang w:eastAsia="cs-CZ" w:bidi="ar-SA"/>
              </w:rPr>
              <w:t>:</w:t>
            </w:r>
          </w:p>
        </w:tc>
      </w:tr>
      <w:tr w:rsidR="00D544EA" w:rsidRPr="00572D3D" w:rsidTr="00AC441A">
        <w:trPr>
          <w:trHeight w:val="3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A" w:rsidRPr="00572D3D" w:rsidRDefault="00D544EA" w:rsidP="00D544EA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  <w:r w:rsidRPr="00572D3D">
              <w:rPr>
                <w:rFonts w:cs="Arial"/>
                <w:bCs/>
                <w:sz w:val="24"/>
                <w:szCs w:val="24"/>
                <w:lang w:eastAsia="cs-CZ" w:bidi="ar-SA"/>
              </w:rPr>
              <w:t>6.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A" w:rsidRPr="00572D3D" w:rsidRDefault="00D544EA" w:rsidP="00D544EA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  <w:r w:rsidRPr="00572D3D">
              <w:rPr>
                <w:rFonts w:cs="Arial"/>
                <w:bCs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4EA" w:rsidRPr="00D544EA" w:rsidRDefault="00D544EA" w:rsidP="00D544EA">
            <w:pPr>
              <w:rPr>
                <w:rFonts w:ascii="Arial CE" w:hAnsi="Arial CE" w:cs="Arial CE"/>
                <w:b/>
                <w:bCs/>
              </w:rPr>
            </w:pPr>
            <w:r w:rsidRPr="00D544EA">
              <w:rPr>
                <w:rFonts w:ascii="Arial CE" w:hAnsi="Arial CE" w:cs="Arial CE"/>
                <w:b/>
                <w:bCs/>
              </w:rPr>
              <w:t>Sokol Zlín-</w:t>
            </w:r>
            <w:proofErr w:type="spellStart"/>
            <w:r w:rsidRPr="00D544EA">
              <w:rPr>
                <w:rFonts w:ascii="Arial CE" w:hAnsi="Arial CE" w:cs="Arial CE"/>
                <w:b/>
                <w:bCs/>
              </w:rPr>
              <w:t>Prštné</w:t>
            </w:r>
            <w:proofErr w:type="spellEnd"/>
            <w:r w:rsidRPr="00D544EA">
              <w:rPr>
                <w:rFonts w:ascii="Arial CE" w:hAnsi="Arial CE" w:cs="Arial CE"/>
                <w:b/>
                <w:bCs/>
              </w:rPr>
              <w:t xml:space="preserve"> 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4EA" w:rsidRPr="00D544EA" w:rsidRDefault="00D544EA" w:rsidP="00D544EA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 w:rsidRPr="00D544EA">
              <w:rPr>
                <w:rFonts w:ascii="Arial CE" w:hAnsi="Arial CE" w:cs="Arial CE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4EA" w:rsidRPr="00D544EA" w:rsidRDefault="00D544EA" w:rsidP="00D544EA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D544EA">
              <w:rPr>
                <w:rFonts w:ascii="Arial CE" w:hAnsi="Arial CE" w:cs="Arial CE"/>
                <w:b/>
                <w:bCs/>
              </w:rPr>
              <w:t>SC Svitávka 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4EA" w:rsidRPr="00D544EA" w:rsidRDefault="00D544EA" w:rsidP="00D544EA">
            <w:pPr>
              <w:rPr>
                <w:rFonts w:ascii="Arial CE" w:hAnsi="Arial CE" w:cs="Arial CE"/>
                <w:sz w:val="16"/>
                <w:szCs w:val="22"/>
              </w:rPr>
            </w:pPr>
            <w:proofErr w:type="spellStart"/>
            <w:r w:rsidRPr="00D544EA">
              <w:rPr>
                <w:rFonts w:ascii="Arial CE" w:hAnsi="Arial CE" w:cs="Arial CE"/>
                <w:sz w:val="16"/>
                <w:szCs w:val="22"/>
              </w:rPr>
              <w:t>Fadrhonc</w:t>
            </w:r>
            <w:proofErr w:type="spellEnd"/>
            <w:r w:rsidRPr="00D544EA">
              <w:rPr>
                <w:rFonts w:ascii="Arial CE" w:hAnsi="Arial CE" w:cs="Arial CE"/>
                <w:sz w:val="16"/>
                <w:szCs w:val="22"/>
              </w:rPr>
              <w:br/>
            </w:r>
            <w:proofErr w:type="spellStart"/>
            <w:r w:rsidRPr="00D544EA">
              <w:rPr>
                <w:rFonts w:ascii="Arial CE" w:hAnsi="Arial CE" w:cs="Arial CE"/>
                <w:sz w:val="16"/>
                <w:szCs w:val="22"/>
              </w:rPr>
              <w:t>Kripnerová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A" w:rsidRPr="00572D3D" w:rsidRDefault="00D544EA" w:rsidP="00D544EA">
            <w:pPr>
              <w:suppressAutoHyphens w:val="0"/>
              <w:jc w:val="center"/>
              <w:rPr>
                <w:rFonts w:cs="Arial"/>
                <w:b/>
                <w:bCs/>
                <w:sz w:val="24"/>
                <w:szCs w:val="24"/>
                <w:lang w:eastAsia="cs-CZ" w:bidi="ar-SA"/>
              </w:rPr>
            </w:pPr>
            <w:r w:rsidRPr="00572D3D">
              <w:rPr>
                <w:rFonts w:cs="Arial"/>
                <w:b/>
                <w:bCs/>
                <w:sz w:val="24"/>
                <w:szCs w:val="24"/>
                <w:lang w:eastAsia="cs-CZ" w:bidi="ar-SA"/>
              </w:rPr>
              <w:t>: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A" w:rsidRPr="00572D3D" w:rsidRDefault="00D544EA" w:rsidP="00D544EA">
            <w:pPr>
              <w:suppressAutoHyphens w:val="0"/>
              <w:jc w:val="center"/>
              <w:rPr>
                <w:rFonts w:cs="Arial"/>
                <w:b/>
                <w:bCs/>
                <w:sz w:val="24"/>
                <w:szCs w:val="24"/>
                <w:lang w:eastAsia="cs-CZ" w:bidi="ar-SA"/>
              </w:rPr>
            </w:pPr>
            <w:r w:rsidRPr="00572D3D">
              <w:rPr>
                <w:rFonts w:cs="Arial"/>
                <w:b/>
                <w:bCs/>
                <w:sz w:val="24"/>
                <w:szCs w:val="24"/>
                <w:lang w:eastAsia="cs-CZ" w:bidi="ar-SA"/>
              </w:rPr>
              <w:t>:</w:t>
            </w:r>
          </w:p>
        </w:tc>
      </w:tr>
      <w:tr w:rsidR="00D544EA" w:rsidRPr="00572D3D" w:rsidTr="00AC441A">
        <w:trPr>
          <w:trHeight w:val="3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A" w:rsidRPr="00572D3D" w:rsidRDefault="00D544EA" w:rsidP="00D544EA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  <w:r w:rsidRPr="00572D3D">
              <w:rPr>
                <w:rFonts w:cs="Arial"/>
                <w:bCs/>
                <w:sz w:val="24"/>
                <w:szCs w:val="24"/>
                <w:lang w:eastAsia="cs-CZ" w:bidi="ar-SA"/>
              </w:rPr>
              <w:t>7.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A" w:rsidRPr="00572D3D" w:rsidRDefault="00D544EA" w:rsidP="00D544EA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  <w:r w:rsidRPr="00572D3D">
              <w:rPr>
                <w:rFonts w:cs="Arial"/>
                <w:bCs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4EA" w:rsidRPr="00D544EA" w:rsidRDefault="00D544EA" w:rsidP="00D544EA">
            <w:pPr>
              <w:rPr>
                <w:rFonts w:ascii="Arial CE" w:hAnsi="Arial CE" w:cs="Arial CE"/>
                <w:b/>
                <w:bCs/>
              </w:rPr>
            </w:pPr>
            <w:r w:rsidRPr="00D544EA">
              <w:rPr>
                <w:rFonts w:ascii="Arial CE" w:hAnsi="Arial CE" w:cs="Arial CE"/>
                <w:b/>
                <w:bCs/>
              </w:rPr>
              <w:t>MO Svitávka 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4EA" w:rsidRPr="00D544EA" w:rsidRDefault="00D544EA" w:rsidP="00D544EA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 w:rsidRPr="00D544EA">
              <w:rPr>
                <w:rFonts w:ascii="Arial CE" w:hAnsi="Arial CE" w:cs="Arial CE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4EA" w:rsidRPr="00D544EA" w:rsidRDefault="00D544EA" w:rsidP="00D544EA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D544EA">
              <w:rPr>
                <w:rFonts w:ascii="Arial CE" w:hAnsi="Arial CE" w:cs="Arial CE"/>
                <w:b/>
                <w:bCs/>
              </w:rPr>
              <w:t>Start Plzeň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4EA" w:rsidRPr="00D544EA" w:rsidRDefault="00D544EA" w:rsidP="00D544EA">
            <w:pPr>
              <w:rPr>
                <w:rFonts w:ascii="Arial CE" w:hAnsi="Arial CE" w:cs="Arial CE"/>
                <w:sz w:val="16"/>
                <w:szCs w:val="22"/>
              </w:rPr>
            </w:pPr>
            <w:proofErr w:type="spellStart"/>
            <w:r w:rsidRPr="00D544EA">
              <w:rPr>
                <w:rFonts w:ascii="Arial CE" w:hAnsi="Arial CE" w:cs="Arial CE"/>
                <w:sz w:val="16"/>
                <w:szCs w:val="22"/>
              </w:rPr>
              <w:t>Fadrhonc</w:t>
            </w:r>
            <w:proofErr w:type="spellEnd"/>
            <w:r w:rsidRPr="00D544EA">
              <w:rPr>
                <w:rFonts w:ascii="Arial CE" w:hAnsi="Arial CE" w:cs="Arial CE"/>
                <w:sz w:val="16"/>
                <w:szCs w:val="22"/>
              </w:rPr>
              <w:br/>
              <w:t>Kratochvíl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A" w:rsidRPr="00572D3D" w:rsidRDefault="00D544EA" w:rsidP="00D544EA">
            <w:pPr>
              <w:suppressAutoHyphens w:val="0"/>
              <w:jc w:val="center"/>
              <w:rPr>
                <w:rFonts w:cs="Arial"/>
                <w:b/>
                <w:bCs/>
                <w:sz w:val="24"/>
                <w:szCs w:val="24"/>
                <w:lang w:eastAsia="cs-CZ" w:bidi="ar-SA"/>
              </w:rPr>
            </w:pPr>
            <w:r w:rsidRPr="00572D3D">
              <w:rPr>
                <w:rFonts w:cs="Arial"/>
                <w:b/>
                <w:bCs/>
                <w:sz w:val="24"/>
                <w:szCs w:val="24"/>
                <w:lang w:eastAsia="cs-CZ" w:bidi="ar-SA"/>
              </w:rPr>
              <w:t>: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A" w:rsidRPr="00572D3D" w:rsidRDefault="00D544EA" w:rsidP="00D544EA">
            <w:pPr>
              <w:suppressAutoHyphens w:val="0"/>
              <w:jc w:val="center"/>
              <w:rPr>
                <w:rFonts w:cs="Arial"/>
                <w:b/>
                <w:bCs/>
                <w:sz w:val="24"/>
                <w:szCs w:val="24"/>
                <w:lang w:eastAsia="cs-CZ" w:bidi="ar-SA"/>
              </w:rPr>
            </w:pPr>
            <w:r w:rsidRPr="00572D3D">
              <w:rPr>
                <w:rFonts w:cs="Arial"/>
                <w:b/>
                <w:bCs/>
                <w:sz w:val="24"/>
                <w:szCs w:val="24"/>
                <w:lang w:eastAsia="cs-CZ" w:bidi="ar-SA"/>
              </w:rPr>
              <w:t>:</w:t>
            </w:r>
          </w:p>
        </w:tc>
      </w:tr>
      <w:tr w:rsidR="00D544EA" w:rsidRPr="00572D3D" w:rsidTr="00AC441A">
        <w:trPr>
          <w:trHeight w:val="3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A" w:rsidRPr="00572D3D" w:rsidRDefault="00D544EA" w:rsidP="00D544EA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  <w:r w:rsidRPr="00572D3D">
              <w:rPr>
                <w:rFonts w:cs="Arial"/>
                <w:bCs/>
                <w:sz w:val="24"/>
                <w:szCs w:val="24"/>
                <w:lang w:eastAsia="cs-CZ" w:bidi="ar-SA"/>
              </w:rPr>
              <w:t>8.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A" w:rsidRPr="00572D3D" w:rsidRDefault="00D544EA" w:rsidP="00D544EA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  <w:r w:rsidRPr="00572D3D">
              <w:rPr>
                <w:rFonts w:cs="Arial"/>
                <w:bCs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4EA" w:rsidRPr="00D544EA" w:rsidRDefault="00D544EA" w:rsidP="00D544EA">
            <w:pPr>
              <w:rPr>
                <w:rFonts w:ascii="Arial CE" w:hAnsi="Arial CE" w:cs="Arial CE"/>
                <w:b/>
                <w:bCs/>
              </w:rPr>
            </w:pPr>
            <w:r w:rsidRPr="00D544EA">
              <w:rPr>
                <w:rFonts w:ascii="Arial CE" w:hAnsi="Arial CE" w:cs="Arial CE"/>
                <w:b/>
                <w:bCs/>
              </w:rPr>
              <w:t xml:space="preserve">Favorit Brno 1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4EA" w:rsidRPr="00D544EA" w:rsidRDefault="00D544EA" w:rsidP="00D544EA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 w:rsidRPr="00D544EA">
              <w:rPr>
                <w:rFonts w:ascii="Arial CE" w:hAnsi="Arial CE" w:cs="Arial CE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4EA" w:rsidRPr="00D544EA" w:rsidRDefault="00D544EA" w:rsidP="00D544EA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D544EA">
              <w:rPr>
                <w:rFonts w:ascii="Arial CE" w:hAnsi="Arial CE" w:cs="Arial CE"/>
                <w:b/>
                <w:bCs/>
              </w:rPr>
              <w:t>Sokol Zlín-</w:t>
            </w:r>
            <w:proofErr w:type="spellStart"/>
            <w:r w:rsidRPr="00D544EA">
              <w:rPr>
                <w:rFonts w:ascii="Arial CE" w:hAnsi="Arial CE" w:cs="Arial CE"/>
                <w:b/>
                <w:bCs/>
              </w:rPr>
              <w:t>Prštné</w:t>
            </w:r>
            <w:proofErr w:type="spellEnd"/>
            <w:r w:rsidRPr="00D544EA">
              <w:rPr>
                <w:rFonts w:ascii="Arial CE" w:hAnsi="Arial CE" w:cs="Arial CE"/>
                <w:b/>
                <w:bCs/>
              </w:rPr>
              <w:t xml:space="preserve"> 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4EA" w:rsidRPr="00D544EA" w:rsidRDefault="00D544EA" w:rsidP="00D544EA">
            <w:pPr>
              <w:rPr>
                <w:rFonts w:ascii="Arial CE" w:hAnsi="Arial CE" w:cs="Arial CE"/>
                <w:sz w:val="16"/>
                <w:szCs w:val="22"/>
              </w:rPr>
            </w:pPr>
            <w:proofErr w:type="spellStart"/>
            <w:r w:rsidRPr="00D544EA">
              <w:rPr>
                <w:rFonts w:ascii="Arial CE" w:hAnsi="Arial CE" w:cs="Arial CE"/>
                <w:sz w:val="16"/>
                <w:szCs w:val="22"/>
              </w:rPr>
              <w:t>Kripnerová</w:t>
            </w:r>
            <w:proofErr w:type="spellEnd"/>
            <w:r w:rsidRPr="00D544EA">
              <w:rPr>
                <w:rFonts w:ascii="Arial CE" w:hAnsi="Arial CE" w:cs="Arial CE"/>
                <w:sz w:val="16"/>
                <w:szCs w:val="22"/>
              </w:rPr>
              <w:br/>
              <w:t>Šmíd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A" w:rsidRPr="00572D3D" w:rsidRDefault="00D544EA" w:rsidP="00D544EA">
            <w:pPr>
              <w:suppressAutoHyphens w:val="0"/>
              <w:jc w:val="center"/>
              <w:rPr>
                <w:rFonts w:cs="Arial"/>
                <w:b/>
                <w:bCs/>
                <w:sz w:val="24"/>
                <w:szCs w:val="24"/>
                <w:lang w:eastAsia="cs-CZ" w:bidi="ar-SA"/>
              </w:rPr>
            </w:pPr>
            <w:r w:rsidRPr="00572D3D">
              <w:rPr>
                <w:rFonts w:cs="Arial"/>
                <w:b/>
                <w:bCs/>
                <w:sz w:val="24"/>
                <w:szCs w:val="24"/>
                <w:lang w:eastAsia="cs-CZ" w:bidi="ar-SA"/>
              </w:rPr>
              <w:t>: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A" w:rsidRPr="00572D3D" w:rsidRDefault="00D544EA" w:rsidP="00D544EA">
            <w:pPr>
              <w:suppressAutoHyphens w:val="0"/>
              <w:jc w:val="center"/>
              <w:rPr>
                <w:rFonts w:cs="Arial"/>
                <w:b/>
                <w:bCs/>
                <w:sz w:val="24"/>
                <w:szCs w:val="24"/>
                <w:lang w:eastAsia="cs-CZ" w:bidi="ar-SA"/>
              </w:rPr>
            </w:pPr>
            <w:r w:rsidRPr="00572D3D">
              <w:rPr>
                <w:rFonts w:cs="Arial"/>
                <w:b/>
                <w:bCs/>
                <w:sz w:val="24"/>
                <w:szCs w:val="24"/>
                <w:lang w:eastAsia="cs-CZ" w:bidi="ar-SA"/>
              </w:rPr>
              <w:t>:</w:t>
            </w:r>
          </w:p>
        </w:tc>
      </w:tr>
      <w:tr w:rsidR="00D544EA" w:rsidRPr="00572D3D" w:rsidTr="00AC441A">
        <w:trPr>
          <w:trHeight w:val="3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A" w:rsidRPr="00572D3D" w:rsidRDefault="00D544EA" w:rsidP="00D544EA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  <w:r w:rsidRPr="00572D3D">
              <w:rPr>
                <w:rFonts w:cs="Arial"/>
                <w:bCs/>
                <w:sz w:val="24"/>
                <w:szCs w:val="24"/>
                <w:lang w:eastAsia="cs-CZ" w:bidi="ar-SA"/>
              </w:rPr>
              <w:t>9.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A" w:rsidRPr="00572D3D" w:rsidRDefault="00D544EA" w:rsidP="00D544EA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  <w:r w:rsidRPr="00572D3D">
              <w:rPr>
                <w:rFonts w:cs="Arial"/>
                <w:bCs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4EA" w:rsidRPr="00D544EA" w:rsidRDefault="00D544EA" w:rsidP="00D544EA">
            <w:pPr>
              <w:rPr>
                <w:rFonts w:ascii="Arial CE" w:hAnsi="Arial CE" w:cs="Arial CE"/>
                <w:b/>
                <w:bCs/>
              </w:rPr>
            </w:pPr>
            <w:r w:rsidRPr="00D544EA">
              <w:rPr>
                <w:rFonts w:ascii="Arial CE" w:hAnsi="Arial CE" w:cs="Arial CE"/>
                <w:b/>
                <w:bCs/>
              </w:rPr>
              <w:t>Favorit Brno 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4EA" w:rsidRPr="00D544EA" w:rsidRDefault="00D544EA" w:rsidP="00D544EA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 w:rsidRPr="00D544EA">
              <w:rPr>
                <w:rFonts w:ascii="Arial CE" w:hAnsi="Arial CE" w:cs="Arial CE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4EA" w:rsidRPr="00D544EA" w:rsidRDefault="00D544EA" w:rsidP="00D544EA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D544EA">
              <w:rPr>
                <w:rFonts w:ascii="Arial CE" w:hAnsi="Arial CE" w:cs="Arial CE"/>
                <w:b/>
                <w:bCs/>
              </w:rPr>
              <w:t>SC Svitávka 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4EA" w:rsidRPr="00D544EA" w:rsidRDefault="00D544EA" w:rsidP="00D544EA">
            <w:pPr>
              <w:rPr>
                <w:rFonts w:ascii="Arial CE" w:hAnsi="Arial CE" w:cs="Arial CE"/>
                <w:sz w:val="16"/>
                <w:szCs w:val="22"/>
              </w:rPr>
            </w:pPr>
            <w:r w:rsidRPr="00D544EA">
              <w:rPr>
                <w:rFonts w:ascii="Arial CE" w:hAnsi="Arial CE" w:cs="Arial CE"/>
                <w:sz w:val="16"/>
                <w:szCs w:val="22"/>
              </w:rPr>
              <w:t>Kratochvíl</w:t>
            </w:r>
            <w:r w:rsidRPr="00D544EA">
              <w:rPr>
                <w:rFonts w:ascii="Arial CE" w:hAnsi="Arial CE" w:cs="Arial CE"/>
                <w:sz w:val="16"/>
                <w:szCs w:val="22"/>
              </w:rPr>
              <w:br/>
            </w:r>
            <w:proofErr w:type="spellStart"/>
            <w:r w:rsidRPr="00D544EA">
              <w:rPr>
                <w:rFonts w:ascii="Arial CE" w:hAnsi="Arial CE" w:cs="Arial CE"/>
                <w:sz w:val="16"/>
                <w:szCs w:val="22"/>
              </w:rPr>
              <w:t>Kripnerová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A" w:rsidRPr="00572D3D" w:rsidRDefault="00D544EA" w:rsidP="00D544EA">
            <w:pPr>
              <w:suppressAutoHyphens w:val="0"/>
              <w:jc w:val="center"/>
              <w:rPr>
                <w:rFonts w:cs="Arial"/>
                <w:b/>
                <w:bCs/>
                <w:sz w:val="24"/>
                <w:szCs w:val="24"/>
                <w:lang w:eastAsia="cs-CZ" w:bidi="ar-SA"/>
              </w:rPr>
            </w:pPr>
            <w:r w:rsidRPr="00572D3D">
              <w:rPr>
                <w:rFonts w:cs="Arial"/>
                <w:b/>
                <w:bCs/>
                <w:sz w:val="24"/>
                <w:szCs w:val="24"/>
                <w:lang w:eastAsia="cs-CZ" w:bidi="ar-SA"/>
              </w:rPr>
              <w:t>: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A" w:rsidRPr="00572D3D" w:rsidRDefault="00D544EA" w:rsidP="00D544EA">
            <w:pPr>
              <w:suppressAutoHyphens w:val="0"/>
              <w:jc w:val="center"/>
              <w:rPr>
                <w:rFonts w:cs="Arial"/>
                <w:b/>
                <w:bCs/>
                <w:sz w:val="24"/>
                <w:szCs w:val="24"/>
                <w:lang w:eastAsia="cs-CZ" w:bidi="ar-SA"/>
              </w:rPr>
            </w:pPr>
            <w:r w:rsidRPr="00572D3D">
              <w:rPr>
                <w:rFonts w:cs="Arial"/>
                <w:b/>
                <w:bCs/>
                <w:sz w:val="24"/>
                <w:szCs w:val="24"/>
                <w:lang w:eastAsia="cs-CZ" w:bidi="ar-SA"/>
              </w:rPr>
              <w:t>:</w:t>
            </w:r>
          </w:p>
        </w:tc>
      </w:tr>
      <w:tr w:rsidR="00D544EA" w:rsidRPr="00572D3D" w:rsidTr="00AC441A">
        <w:trPr>
          <w:trHeight w:val="3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A" w:rsidRPr="00572D3D" w:rsidRDefault="00D544EA" w:rsidP="00D544EA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  <w:r w:rsidRPr="00572D3D">
              <w:rPr>
                <w:rFonts w:cs="Arial"/>
                <w:bCs/>
                <w:sz w:val="24"/>
                <w:szCs w:val="24"/>
                <w:lang w:eastAsia="cs-CZ" w:bidi="ar-SA"/>
              </w:rPr>
              <w:t>10.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A" w:rsidRPr="00572D3D" w:rsidRDefault="00D544EA" w:rsidP="00D544EA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  <w:r w:rsidRPr="00572D3D">
              <w:rPr>
                <w:rFonts w:cs="Arial"/>
                <w:bCs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4EA" w:rsidRPr="00D544EA" w:rsidRDefault="00D544EA" w:rsidP="00D544EA">
            <w:pPr>
              <w:rPr>
                <w:rFonts w:ascii="Arial CE" w:hAnsi="Arial CE" w:cs="Arial CE"/>
                <w:b/>
                <w:bCs/>
              </w:rPr>
            </w:pPr>
            <w:r w:rsidRPr="00D544EA">
              <w:rPr>
                <w:rFonts w:ascii="Arial CE" w:hAnsi="Arial CE" w:cs="Arial CE"/>
                <w:b/>
                <w:bCs/>
              </w:rPr>
              <w:t>Sokol Zlín-</w:t>
            </w:r>
            <w:proofErr w:type="spellStart"/>
            <w:r w:rsidRPr="00D544EA">
              <w:rPr>
                <w:rFonts w:ascii="Arial CE" w:hAnsi="Arial CE" w:cs="Arial CE"/>
                <w:b/>
                <w:bCs/>
              </w:rPr>
              <w:t>Prštné</w:t>
            </w:r>
            <w:proofErr w:type="spellEnd"/>
            <w:r w:rsidRPr="00D544EA">
              <w:rPr>
                <w:rFonts w:ascii="Arial CE" w:hAnsi="Arial CE" w:cs="Arial CE"/>
                <w:b/>
                <w:bCs/>
              </w:rPr>
              <w:t xml:space="preserve"> 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4EA" w:rsidRPr="00D544EA" w:rsidRDefault="00D544EA" w:rsidP="00D544EA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 w:rsidRPr="00D544EA">
              <w:rPr>
                <w:rFonts w:ascii="Arial CE" w:hAnsi="Arial CE" w:cs="Arial CE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4EA" w:rsidRPr="00D544EA" w:rsidRDefault="00D544EA" w:rsidP="00D544EA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D544EA">
              <w:rPr>
                <w:rFonts w:ascii="Arial CE" w:hAnsi="Arial CE" w:cs="Arial CE"/>
                <w:b/>
                <w:bCs/>
              </w:rPr>
              <w:t>Start Plzeň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4EA" w:rsidRPr="00D544EA" w:rsidRDefault="00D544EA" w:rsidP="00D544EA">
            <w:pPr>
              <w:rPr>
                <w:rFonts w:ascii="Arial CE" w:hAnsi="Arial CE" w:cs="Arial CE"/>
                <w:sz w:val="16"/>
                <w:szCs w:val="22"/>
              </w:rPr>
            </w:pPr>
            <w:proofErr w:type="spellStart"/>
            <w:r w:rsidRPr="00D544EA">
              <w:rPr>
                <w:rFonts w:ascii="Arial CE" w:hAnsi="Arial CE" w:cs="Arial CE"/>
                <w:sz w:val="16"/>
                <w:szCs w:val="22"/>
              </w:rPr>
              <w:t>Fadrhonc</w:t>
            </w:r>
            <w:proofErr w:type="spellEnd"/>
            <w:r w:rsidRPr="00D544EA">
              <w:rPr>
                <w:rFonts w:ascii="Arial CE" w:hAnsi="Arial CE" w:cs="Arial CE"/>
                <w:sz w:val="16"/>
                <w:szCs w:val="22"/>
              </w:rPr>
              <w:br/>
              <w:t>Šmíd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A" w:rsidRPr="00572D3D" w:rsidRDefault="00D544EA" w:rsidP="00D544EA">
            <w:pPr>
              <w:suppressAutoHyphens w:val="0"/>
              <w:jc w:val="center"/>
              <w:rPr>
                <w:rFonts w:cs="Arial"/>
                <w:b/>
                <w:bCs/>
                <w:sz w:val="24"/>
                <w:szCs w:val="24"/>
                <w:lang w:eastAsia="cs-CZ" w:bidi="ar-SA"/>
              </w:rPr>
            </w:pPr>
            <w:r w:rsidRPr="00572D3D">
              <w:rPr>
                <w:rFonts w:cs="Arial"/>
                <w:b/>
                <w:bCs/>
                <w:sz w:val="24"/>
                <w:szCs w:val="24"/>
                <w:lang w:eastAsia="cs-CZ" w:bidi="ar-SA"/>
              </w:rPr>
              <w:t>: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A" w:rsidRPr="00572D3D" w:rsidRDefault="00D544EA" w:rsidP="00D544EA">
            <w:pPr>
              <w:suppressAutoHyphens w:val="0"/>
              <w:jc w:val="center"/>
              <w:rPr>
                <w:rFonts w:cs="Arial"/>
                <w:b/>
                <w:bCs/>
                <w:sz w:val="24"/>
                <w:szCs w:val="24"/>
                <w:lang w:eastAsia="cs-CZ" w:bidi="ar-SA"/>
              </w:rPr>
            </w:pPr>
            <w:r w:rsidRPr="00572D3D">
              <w:rPr>
                <w:rFonts w:cs="Arial"/>
                <w:b/>
                <w:bCs/>
                <w:sz w:val="24"/>
                <w:szCs w:val="24"/>
                <w:lang w:eastAsia="cs-CZ" w:bidi="ar-SA"/>
              </w:rPr>
              <w:t>:</w:t>
            </w:r>
          </w:p>
        </w:tc>
      </w:tr>
      <w:tr w:rsidR="00D544EA" w:rsidRPr="00572D3D" w:rsidTr="00AC441A">
        <w:trPr>
          <w:trHeight w:val="3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A" w:rsidRPr="00572D3D" w:rsidRDefault="00D544EA" w:rsidP="00D544EA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  <w:r w:rsidRPr="00572D3D">
              <w:rPr>
                <w:rFonts w:cs="Arial"/>
                <w:bCs/>
                <w:sz w:val="24"/>
                <w:szCs w:val="24"/>
                <w:lang w:eastAsia="cs-CZ" w:bidi="ar-SA"/>
              </w:rPr>
              <w:t>11.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A" w:rsidRPr="00572D3D" w:rsidRDefault="00D544EA" w:rsidP="00D544EA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  <w:r w:rsidRPr="00572D3D">
              <w:rPr>
                <w:rFonts w:cs="Arial"/>
                <w:bCs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4EA" w:rsidRPr="00D544EA" w:rsidRDefault="00D544EA" w:rsidP="00D544EA">
            <w:pPr>
              <w:rPr>
                <w:rFonts w:ascii="Arial CE" w:hAnsi="Arial CE" w:cs="Arial CE"/>
                <w:b/>
                <w:bCs/>
              </w:rPr>
            </w:pPr>
            <w:r w:rsidRPr="00D544EA">
              <w:rPr>
                <w:rFonts w:ascii="Arial CE" w:hAnsi="Arial CE" w:cs="Arial CE"/>
                <w:b/>
                <w:bCs/>
              </w:rPr>
              <w:t xml:space="preserve">Favorit Brno 1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4EA" w:rsidRPr="00D544EA" w:rsidRDefault="00D544EA" w:rsidP="00D544EA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 w:rsidRPr="00D544EA">
              <w:rPr>
                <w:rFonts w:ascii="Arial CE" w:hAnsi="Arial CE" w:cs="Arial CE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4EA" w:rsidRPr="00D544EA" w:rsidRDefault="00D544EA" w:rsidP="00D544EA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D544EA">
              <w:rPr>
                <w:rFonts w:ascii="Arial CE" w:hAnsi="Arial CE" w:cs="Arial CE"/>
                <w:b/>
                <w:bCs/>
              </w:rPr>
              <w:t>MO Svitávka 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4EA" w:rsidRPr="00D544EA" w:rsidRDefault="00D544EA" w:rsidP="00D544EA">
            <w:pPr>
              <w:rPr>
                <w:rFonts w:ascii="Arial CE" w:hAnsi="Arial CE" w:cs="Arial CE"/>
                <w:sz w:val="16"/>
                <w:szCs w:val="22"/>
              </w:rPr>
            </w:pPr>
            <w:r w:rsidRPr="00D544EA">
              <w:rPr>
                <w:rFonts w:ascii="Arial CE" w:hAnsi="Arial CE" w:cs="Arial CE"/>
                <w:sz w:val="16"/>
                <w:szCs w:val="22"/>
              </w:rPr>
              <w:t>Kratochvíl</w:t>
            </w:r>
            <w:r w:rsidRPr="00D544EA">
              <w:rPr>
                <w:rFonts w:ascii="Arial CE" w:hAnsi="Arial CE" w:cs="Arial CE"/>
                <w:sz w:val="16"/>
                <w:szCs w:val="22"/>
              </w:rPr>
              <w:br/>
              <w:t>Šmíd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A" w:rsidRPr="00572D3D" w:rsidRDefault="00D544EA" w:rsidP="00D544EA">
            <w:pPr>
              <w:suppressAutoHyphens w:val="0"/>
              <w:jc w:val="center"/>
              <w:rPr>
                <w:rFonts w:cs="Arial"/>
                <w:b/>
                <w:bCs/>
                <w:sz w:val="24"/>
                <w:szCs w:val="24"/>
                <w:lang w:eastAsia="cs-CZ" w:bidi="ar-SA"/>
              </w:rPr>
            </w:pPr>
            <w:r w:rsidRPr="00572D3D">
              <w:rPr>
                <w:rFonts w:cs="Arial"/>
                <w:b/>
                <w:bCs/>
                <w:sz w:val="24"/>
                <w:szCs w:val="24"/>
                <w:lang w:eastAsia="cs-CZ" w:bidi="ar-SA"/>
              </w:rPr>
              <w:t>: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A" w:rsidRPr="00572D3D" w:rsidRDefault="00D544EA" w:rsidP="00D544EA">
            <w:pPr>
              <w:suppressAutoHyphens w:val="0"/>
              <w:jc w:val="center"/>
              <w:rPr>
                <w:rFonts w:cs="Arial"/>
                <w:b/>
                <w:bCs/>
                <w:sz w:val="24"/>
                <w:szCs w:val="24"/>
                <w:lang w:eastAsia="cs-CZ" w:bidi="ar-SA"/>
              </w:rPr>
            </w:pPr>
            <w:r w:rsidRPr="00572D3D">
              <w:rPr>
                <w:rFonts w:cs="Arial"/>
                <w:b/>
                <w:bCs/>
                <w:sz w:val="24"/>
                <w:szCs w:val="24"/>
                <w:lang w:eastAsia="cs-CZ" w:bidi="ar-SA"/>
              </w:rPr>
              <w:t>:</w:t>
            </w:r>
          </w:p>
        </w:tc>
      </w:tr>
      <w:tr w:rsidR="00D544EA" w:rsidRPr="00572D3D" w:rsidTr="00AC441A">
        <w:trPr>
          <w:trHeight w:val="3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A" w:rsidRPr="00572D3D" w:rsidRDefault="00D544EA" w:rsidP="00D544EA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  <w:r w:rsidRPr="00572D3D">
              <w:rPr>
                <w:rFonts w:cs="Arial"/>
                <w:bCs/>
                <w:sz w:val="24"/>
                <w:szCs w:val="24"/>
                <w:lang w:eastAsia="cs-CZ" w:bidi="ar-SA"/>
              </w:rPr>
              <w:t>12.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A" w:rsidRPr="00572D3D" w:rsidRDefault="00D544EA" w:rsidP="00D544EA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  <w:r w:rsidRPr="00572D3D">
              <w:rPr>
                <w:rFonts w:cs="Arial"/>
                <w:bCs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4EA" w:rsidRPr="00D544EA" w:rsidRDefault="00D544EA" w:rsidP="00D544EA">
            <w:pPr>
              <w:rPr>
                <w:rFonts w:ascii="Arial CE" w:hAnsi="Arial CE" w:cs="Arial CE"/>
                <w:b/>
                <w:bCs/>
              </w:rPr>
            </w:pPr>
            <w:r w:rsidRPr="00D544EA">
              <w:rPr>
                <w:rFonts w:ascii="Arial CE" w:hAnsi="Arial CE" w:cs="Arial CE"/>
                <w:b/>
                <w:bCs/>
              </w:rPr>
              <w:t>Sokol Zlín-</w:t>
            </w:r>
            <w:proofErr w:type="spellStart"/>
            <w:r w:rsidRPr="00D544EA">
              <w:rPr>
                <w:rFonts w:ascii="Arial CE" w:hAnsi="Arial CE" w:cs="Arial CE"/>
                <w:b/>
                <w:bCs/>
              </w:rPr>
              <w:t>Prštné</w:t>
            </w:r>
            <w:proofErr w:type="spellEnd"/>
            <w:r w:rsidRPr="00D544EA">
              <w:rPr>
                <w:rFonts w:ascii="Arial CE" w:hAnsi="Arial CE" w:cs="Arial CE"/>
                <w:b/>
                <w:bCs/>
              </w:rPr>
              <w:t xml:space="preserve"> 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4EA" w:rsidRPr="00D544EA" w:rsidRDefault="00D544EA" w:rsidP="00D544EA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 w:rsidRPr="00D544EA">
              <w:rPr>
                <w:rFonts w:ascii="Arial CE" w:hAnsi="Arial CE" w:cs="Arial CE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4EA" w:rsidRPr="00D544EA" w:rsidRDefault="00D544EA" w:rsidP="00D544EA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D544EA">
              <w:rPr>
                <w:rFonts w:ascii="Arial CE" w:hAnsi="Arial CE" w:cs="Arial CE"/>
                <w:b/>
                <w:bCs/>
              </w:rPr>
              <w:t>SC Svitávka 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4EA" w:rsidRPr="00D544EA" w:rsidRDefault="00D544EA" w:rsidP="00D544EA">
            <w:pPr>
              <w:rPr>
                <w:rFonts w:ascii="Arial CE" w:hAnsi="Arial CE" w:cs="Arial CE"/>
                <w:sz w:val="16"/>
                <w:szCs w:val="22"/>
              </w:rPr>
            </w:pPr>
            <w:proofErr w:type="spellStart"/>
            <w:r w:rsidRPr="00D544EA">
              <w:rPr>
                <w:rFonts w:ascii="Arial CE" w:hAnsi="Arial CE" w:cs="Arial CE"/>
                <w:sz w:val="16"/>
                <w:szCs w:val="22"/>
              </w:rPr>
              <w:t>Fadrhonc</w:t>
            </w:r>
            <w:proofErr w:type="spellEnd"/>
            <w:r w:rsidRPr="00D544EA">
              <w:rPr>
                <w:rFonts w:ascii="Arial CE" w:hAnsi="Arial CE" w:cs="Arial CE"/>
                <w:sz w:val="16"/>
                <w:szCs w:val="22"/>
              </w:rPr>
              <w:br/>
            </w:r>
            <w:proofErr w:type="spellStart"/>
            <w:r w:rsidRPr="00D544EA">
              <w:rPr>
                <w:rFonts w:ascii="Arial CE" w:hAnsi="Arial CE" w:cs="Arial CE"/>
                <w:sz w:val="16"/>
                <w:szCs w:val="22"/>
              </w:rPr>
              <w:t>Kripnerová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A" w:rsidRPr="00572D3D" w:rsidRDefault="00D544EA" w:rsidP="00D544EA">
            <w:pPr>
              <w:suppressAutoHyphens w:val="0"/>
              <w:jc w:val="center"/>
              <w:rPr>
                <w:rFonts w:cs="Arial"/>
                <w:b/>
                <w:bCs/>
                <w:sz w:val="24"/>
                <w:szCs w:val="24"/>
                <w:lang w:eastAsia="cs-CZ" w:bidi="ar-SA"/>
              </w:rPr>
            </w:pPr>
            <w:r w:rsidRPr="00572D3D">
              <w:rPr>
                <w:rFonts w:cs="Arial"/>
                <w:b/>
                <w:bCs/>
                <w:sz w:val="24"/>
                <w:szCs w:val="24"/>
                <w:lang w:eastAsia="cs-CZ" w:bidi="ar-SA"/>
              </w:rPr>
              <w:t>: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A" w:rsidRPr="00572D3D" w:rsidRDefault="00D544EA" w:rsidP="00D544EA">
            <w:pPr>
              <w:suppressAutoHyphens w:val="0"/>
              <w:jc w:val="center"/>
              <w:rPr>
                <w:rFonts w:cs="Arial"/>
                <w:b/>
                <w:bCs/>
                <w:sz w:val="24"/>
                <w:szCs w:val="24"/>
                <w:lang w:eastAsia="cs-CZ" w:bidi="ar-SA"/>
              </w:rPr>
            </w:pPr>
            <w:r w:rsidRPr="00572D3D">
              <w:rPr>
                <w:rFonts w:cs="Arial"/>
                <w:b/>
                <w:bCs/>
                <w:sz w:val="24"/>
                <w:szCs w:val="24"/>
                <w:lang w:eastAsia="cs-CZ" w:bidi="ar-SA"/>
              </w:rPr>
              <w:t>:</w:t>
            </w:r>
          </w:p>
        </w:tc>
      </w:tr>
      <w:tr w:rsidR="00D544EA" w:rsidRPr="00572D3D" w:rsidTr="00AC441A">
        <w:trPr>
          <w:trHeight w:val="3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A" w:rsidRPr="00572D3D" w:rsidRDefault="00D544EA" w:rsidP="00D544EA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  <w:r w:rsidRPr="00572D3D">
              <w:rPr>
                <w:rFonts w:cs="Arial"/>
                <w:bCs/>
                <w:sz w:val="24"/>
                <w:szCs w:val="24"/>
                <w:lang w:eastAsia="cs-CZ" w:bidi="ar-SA"/>
              </w:rPr>
              <w:t>13.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A" w:rsidRPr="00572D3D" w:rsidRDefault="00D544EA" w:rsidP="00D544EA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  <w:r w:rsidRPr="00572D3D">
              <w:rPr>
                <w:rFonts w:cs="Arial"/>
                <w:bCs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4EA" w:rsidRPr="00D544EA" w:rsidRDefault="00D544EA" w:rsidP="00D544EA">
            <w:pPr>
              <w:rPr>
                <w:rFonts w:ascii="Arial CE" w:hAnsi="Arial CE" w:cs="Arial CE"/>
                <w:b/>
                <w:bCs/>
              </w:rPr>
            </w:pPr>
            <w:r w:rsidRPr="00D544EA">
              <w:rPr>
                <w:rFonts w:ascii="Arial CE" w:hAnsi="Arial CE" w:cs="Arial CE"/>
                <w:b/>
                <w:bCs/>
              </w:rPr>
              <w:t>Favorit Brno 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4EA" w:rsidRPr="00D544EA" w:rsidRDefault="00D544EA" w:rsidP="00D544EA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 w:rsidRPr="00D544EA">
              <w:rPr>
                <w:rFonts w:ascii="Arial CE" w:hAnsi="Arial CE" w:cs="Arial CE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4EA" w:rsidRPr="00D544EA" w:rsidRDefault="00D544EA" w:rsidP="00D544EA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D544EA">
              <w:rPr>
                <w:rFonts w:ascii="Arial CE" w:hAnsi="Arial CE" w:cs="Arial CE"/>
                <w:b/>
                <w:bCs/>
              </w:rPr>
              <w:t>Start Plzeň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4EA" w:rsidRPr="00D544EA" w:rsidRDefault="00D544EA" w:rsidP="00D544EA">
            <w:pPr>
              <w:rPr>
                <w:rFonts w:ascii="Arial CE" w:hAnsi="Arial CE" w:cs="Arial CE"/>
                <w:sz w:val="16"/>
                <w:szCs w:val="22"/>
              </w:rPr>
            </w:pPr>
            <w:proofErr w:type="spellStart"/>
            <w:r w:rsidRPr="00D544EA">
              <w:rPr>
                <w:rFonts w:ascii="Arial CE" w:hAnsi="Arial CE" w:cs="Arial CE"/>
                <w:sz w:val="16"/>
                <w:szCs w:val="22"/>
              </w:rPr>
              <w:t>Fadrhonc</w:t>
            </w:r>
            <w:proofErr w:type="spellEnd"/>
            <w:r w:rsidRPr="00D544EA">
              <w:rPr>
                <w:rFonts w:ascii="Arial CE" w:hAnsi="Arial CE" w:cs="Arial CE"/>
                <w:sz w:val="16"/>
                <w:szCs w:val="22"/>
              </w:rPr>
              <w:br/>
              <w:t>Kratochvíl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A" w:rsidRPr="00572D3D" w:rsidRDefault="00D544EA" w:rsidP="00D544EA">
            <w:pPr>
              <w:suppressAutoHyphens w:val="0"/>
              <w:jc w:val="center"/>
              <w:rPr>
                <w:rFonts w:cs="Arial"/>
                <w:b/>
                <w:bCs/>
                <w:sz w:val="24"/>
                <w:szCs w:val="24"/>
                <w:lang w:eastAsia="cs-CZ" w:bidi="ar-SA"/>
              </w:rPr>
            </w:pPr>
            <w:r w:rsidRPr="00572D3D">
              <w:rPr>
                <w:rFonts w:cs="Arial"/>
                <w:b/>
                <w:bCs/>
                <w:sz w:val="24"/>
                <w:szCs w:val="24"/>
                <w:lang w:eastAsia="cs-CZ" w:bidi="ar-SA"/>
              </w:rPr>
              <w:t>: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A" w:rsidRPr="00572D3D" w:rsidRDefault="00D544EA" w:rsidP="00D544EA">
            <w:pPr>
              <w:suppressAutoHyphens w:val="0"/>
              <w:jc w:val="center"/>
              <w:rPr>
                <w:rFonts w:cs="Arial"/>
                <w:b/>
                <w:bCs/>
                <w:sz w:val="24"/>
                <w:szCs w:val="24"/>
                <w:lang w:eastAsia="cs-CZ" w:bidi="ar-SA"/>
              </w:rPr>
            </w:pPr>
            <w:r w:rsidRPr="00572D3D">
              <w:rPr>
                <w:rFonts w:cs="Arial"/>
                <w:b/>
                <w:bCs/>
                <w:sz w:val="24"/>
                <w:szCs w:val="24"/>
                <w:lang w:eastAsia="cs-CZ" w:bidi="ar-SA"/>
              </w:rPr>
              <w:t>:</w:t>
            </w:r>
          </w:p>
        </w:tc>
      </w:tr>
      <w:tr w:rsidR="00D544EA" w:rsidRPr="00572D3D" w:rsidTr="00AC441A">
        <w:trPr>
          <w:trHeight w:val="3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A" w:rsidRPr="00572D3D" w:rsidRDefault="00D544EA" w:rsidP="00D544EA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  <w:r w:rsidRPr="00572D3D">
              <w:rPr>
                <w:rFonts w:cs="Arial"/>
                <w:bCs/>
                <w:sz w:val="24"/>
                <w:szCs w:val="24"/>
                <w:lang w:eastAsia="cs-CZ" w:bidi="ar-SA"/>
              </w:rPr>
              <w:lastRenderedPageBreak/>
              <w:t>14.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A" w:rsidRPr="00572D3D" w:rsidRDefault="00D544EA" w:rsidP="00D544EA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  <w:r w:rsidRPr="00572D3D">
              <w:rPr>
                <w:rFonts w:cs="Arial"/>
                <w:bCs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4EA" w:rsidRPr="00D544EA" w:rsidRDefault="00D544EA" w:rsidP="00D544EA">
            <w:pPr>
              <w:rPr>
                <w:rFonts w:ascii="Arial CE" w:hAnsi="Arial CE" w:cs="Arial CE"/>
                <w:b/>
                <w:bCs/>
              </w:rPr>
            </w:pPr>
            <w:r w:rsidRPr="00D544EA">
              <w:rPr>
                <w:rFonts w:ascii="Arial CE" w:hAnsi="Arial CE" w:cs="Arial CE"/>
                <w:b/>
                <w:bCs/>
              </w:rPr>
              <w:t>Sokol Zlín-</w:t>
            </w:r>
            <w:proofErr w:type="spellStart"/>
            <w:r w:rsidRPr="00D544EA">
              <w:rPr>
                <w:rFonts w:ascii="Arial CE" w:hAnsi="Arial CE" w:cs="Arial CE"/>
                <w:b/>
                <w:bCs/>
              </w:rPr>
              <w:t>Prštné</w:t>
            </w:r>
            <w:proofErr w:type="spellEnd"/>
            <w:r w:rsidRPr="00D544EA">
              <w:rPr>
                <w:rFonts w:ascii="Arial CE" w:hAnsi="Arial CE" w:cs="Arial CE"/>
                <w:b/>
                <w:bCs/>
              </w:rPr>
              <w:t xml:space="preserve"> 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4EA" w:rsidRPr="00D544EA" w:rsidRDefault="00D544EA" w:rsidP="00D544EA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 w:rsidRPr="00D544EA">
              <w:rPr>
                <w:rFonts w:ascii="Arial CE" w:hAnsi="Arial CE" w:cs="Arial CE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4EA" w:rsidRPr="00D544EA" w:rsidRDefault="00D544EA" w:rsidP="00D544EA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D544EA">
              <w:rPr>
                <w:rFonts w:ascii="Arial CE" w:hAnsi="Arial CE" w:cs="Arial CE"/>
                <w:b/>
                <w:bCs/>
              </w:rPr>
              <w:t>MO Svitávka 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4EA" w:rsidRPr="00D544EA" w:rsidRDefault="00D544EA" w:rsidP="00D544EA">
            <w:pPr>
              <w:rPr>
                <w:rFonts w:ascii="Arial CE" w:hAnsi="Arial CE" w:cs="Arial CE"/>
                <w:sz w:val="16"/>
                <w:szCs w:val="22"/>
              </w:rPr>
            </w:pPr>
            <w:proofErr w:type="spellStart"/>
            <w:r w:rsidRPr="00D544EA">
              <w:rPr>
                <w:rFonts w:ascii="Arial CE" w:hAnsi="Arial CE" w:cs="Arial CE"/>
                <w:sz w:val="16"/>
                <w:szCs w:val="22"/>
              </w:rPr>
              <w:t>Kripnerová</w:t>
            </w:r>
            <w:proofErr w:type="spellEnd"/>
            <w:r w:rsidRPr="00D544EA">
              <w:rPr>
                <w:rFonts w:ascii="Arial CE" w:hAnsi="Arial CE" w:cs="Arial CE"/>
                <w:sz w:val="16"/>
                <w:szCs w:val="22"/>
              </w:rPr>
              <w:br/>
              <w:t>Šmíd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A" w:rsidRPr="00572D3D" w:rsidRDefault="00D544EA" w:rsidP="00D544EA">
            <w:pPr>
              <w:suppressAutoHyphens w:val="0"/>
              <w:jc w:val="center"/>
              <w:rPr>
                <w:rFonts w:cs="Arial"/>
                <w:b/>
                <w:bCs/>
                <w:sz w:val="24"/>
                <w:szCs w:val="24"/>
                <w:lang w:eastAsia="cs-CZ" w:bidi="ar-SA"/>
              </w:rPr>
            </w:pPr>
            <w:r w:rsidRPr="00572D3D">
              <w:rPr>
                <w:rFonts w:cs="Arial"/>
                <w:b/>
                <w:bCs/>
                <w:sz w:val="24"/>
                <w:szCs w:val="24"/>
                <w:lang w:eastAsia="cs-CZ" w:bidi="ar-SA"/>
              </w:rPr>
              <w:t>: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A" w:rsidRPr="00572D3D" w:rsidRDefault="00D544EA" w:rsidP="00D544EA">
            <w:pPr>
              <w:suppressAutoHyphens w:val="0"/>
              <w:jc w:val="center"/>
              <w:rPr>
                <w:rFonts w:cs="Arial"/>
                <w:b/>
                <w:bCs/>
                <w:sz w:val="24"/>
                <w:szCs w:val="24"/>
                <w:lang w:eastAsia="cs-CZ" w:bidi="ar-SA"/>
              </w:rPr>
            </w:pPr>
            <w:r w:rsidRPr="00572D3D">
              <w:rPr>
                <w:rFonts w:cs="Arial"/>
                <w:b/>
                <w:bCs/>
                <w:sz w:val="24"/>
                <w:szCs w:val="24"/>
                <w:lang w:eastAsia="cs-CZ" w:bidi="ar-SA"/>
              </w:rPr>
              <w:t>:</w:t>
            </w:r>
          </w:p>
        </w:tc>
      </w:tr>
      <w:tr w:rsidR="00D544EA" w:rsidRPr="00572D3D" w:rsidTr="00AC441A">
        <w:trPr>
          <w:trHeight w:val="3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A" w:rsidRPr="00572D3D" w:rsidRDefault="00D544EA" w:rsidP="00D544EA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  <w:r w:rsidRPr="00572D3D">
              <w:rPr>
                <w:rFonts w:cs="Arial"/>
                <w:bCs/>
                <w:sz w:val="24"/>
                <w:szCs w:val="24"/>
                <w:lang w:eastAsia="cs-CZ" w:bidi="ar-SA"/>
              </w:rPr>
              <w:t>15.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A" w:rsidRPr="00572D3D" w:rsidRDefault="00D544EA" w:rsidP="00D544EA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  <w:r w:rsidRPr="00572D3D">
              <w:rPr>
                <w:rFonts w:cs="Arial"/>
                <w:bCs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4EA" w:rsidRPr="00D544EA" w:rsidRDefault="00D544EA" w:rsidP="00D544EA">
            <w:pPr>
              <w:rPr>
                <w:rFonts w:ascii="Arial CE" w:hAnsi="Arial CE" w:cs="Arial CE"/>
                <w:b/>
                <w:bCs/>
              </w:rPr>
            </w:pPr>
            <w:r w:rsidRPr="00D544EA">
              <w:rPr>
                <w:rFonts w:ascii="Arial CE" w:hAnsi="Arial CE" w:cs="Arial CE"/>
                <w:b/>
                <w:bCs/>
              </w:rPr>
              <w:t xml:space="preserve">Favorit Brno 1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4EA" w:rsidRPr="00D544EA" w:rsidRDefault="00D544EA" w:rsidP="00D544EA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 w:rsidRPr="00D544EA">
              <w:rPr>
                <w:rFonts w:ascii="Arial CE" w:hAnsi="Arial CE" w:cs="Arial CE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4EA" w:rsidRPr="00D544EA" w:rsidRDefault="00D544EA" w:rsidP="00D544EA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D544EA">
              <w:rPr>
                <w:rFonts w:ascii="Arial CE" w:hAnsi="Arial CE" w:cs="Arial CE"/>
                <w:b/>
                <w:bCs/>
              </w:rPr>
              <w:t>SC Svitávka 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4EA" w:rsidRPr="00D544EA" w:rsidRDefault="00D544EA" w:rsidP="00D544EA">
            <w:pPr>
              <w:rPr>
                <w:rFonts w:ascii="Arial CE" w:hAnsi="Arial CE" w:cs="Arial CE"/>
                <w:sz w:val="16"/>
                <w:szCs w:val="22"/>
              </w:rPr>
            </w:pPr>
            <w:r w:rsidRPr="00D544EA">
              <w:rPr>
                <w:rFonts w:ascii="Arial CE" w:hAnsi="Arial CE" w:cs="Arial CE"/>
                <w:sz w:val="16"/>
                <w:szCs w:val="22"/>
              </w:rPr>
              <w:t>Kratochvíl</w:t>
            </w:r>
            <w:r w:rsidRPr="00D544EA">
              <w:rPr>
                <w:rFonts w:ascii="Arial CE" w:hAnsi="Arial CE" w:cs="Arial CE"/>
                <w:sz w:val="16"/>
                <w:szCs w:val="22"/>
              </w:rPr>
              <w:br/>
            </w:r>
            <w:proofErr w:type="spellStart"/>
            <w:r w:rsidRPr="00D544EA">
              <w:rPr>
                <w:rFonts w:ascii="Arial CE" w:hAnsi="Arial CE" w:cs="Arial CE"/>
                <w:sz w:val="16"/>
                <w:szCs w:val="22"/>
              </w:rPr>
              <w:t>Kripnerová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A" w:rsidRPr="00572D3D" w:rsidRDefault="00D544EA" w:rsidP="00D544EA">
            <w:pPr>
              <w:suppressAutoHyphens w:val="0"/>
              <w:jc w:val="center"/>
              <w:rPr>
                <w:rFonts w:cs="Arial"/>
                <w:b/>
                <w:bCs/>
                <w:sz w:val="24"/>
                <w:szCs w:val="24"/>
                <w:lang w:eastAsia="cs-CZ" w:bidi="ar-SA"/>
              </w:rPr>
            </w:pPr>
            <w:r w:rsidRPr="00572D3D">
              <w:rPr>
                <w:rFonts w:cs="Arial"/>
                <w:b/>
                <w:bCs/>
                <w:sz w:val="24"/>
                <w:szCs w:val="24"/>
                <w:lang w:eastAsia="cs-CZ" w:bidi="ar-SA"/>
              </w:rPr>
              <w:t>: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A" w:rsidRPr="00572D3D" w:rsidRDefault="00D544EA" w:rsidP="00D544EA">
            <w:pPr>
              <w:suppressAutoHyphens w:val="0"/>
              <w:jc w:val="center"/>
              <w:rPr>
                <w:rFonts w:cs="Arial"/>
                <w:b/>
                <w:bCs/>
                <w:sz w:val="24"/>
                <w:szCs w:val="24"/>
                <w:lang w:eastAsia="cs-CZ" w:bidi="ar-SA"/>
              </w:rPr>
            </w:pPr>
            <w:r w:rsidRPr="00572D3D">
              <w:rPr>
                <w:rFonts w:cs="Arial"/>
                <w:b/>
                <w:bCs/>
                <w:sz w:val="24"/>
                <w:szCs w:val="24"/>
                <w:lang w:eastAsia="cs-CZ" w:bidi="ar-SA"/>
              </w:rPr>
              <w:t>:</w:t>
            </w:r>
          </w:p>
        </w:tc>
      </w:tr>
      <w:tr w:rsidR="00D544EA" w:rsidRPr="00572D3D" w:rsidTr="00AC441A">
        <w:trPr>
          <w:trHeight w:val="3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A" w:rsidRPr="00572D3D" w:rsidRDefault="00D544EA" w:rsidP="00D544EA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  <w:r w:rsidRPr="00572D3D">
              <w:rPr>
                <w:rFonts w:cs="Arial"/>
                <w:bCs/>
                <w:sz w:val="24"/>
                <w:szCs w:val="24"/>
                <w:lang w:eastAsia="cs-CZ" w:bidi="ar-SA"/>
              </w:rPr>
              <w:t>16.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A" w:rsidRPr="00572D3D" w:rsidRDefault="00D544EA" w:rsidP="00D544EA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  <w:r w:rsidRPr="00572D3D">
              <w:rPr>
                <w:rFonts w:cs="Arial"/>
                <w:bCs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4EA" w:rsidRPr="00D544EA" w:rsidRDefault="00D544EA" w:rsidP="00D544EA">
            <w:pPr>
              <w:rPr>
                <w:rFonts w:ascii="Arial CE" w:hAnsi="Arial CE" w:cs="Arial CE"/>
                <w:b/>
                <w:bCs/>
              </w:rPr>
            </w:pPr>
            <w:r w:rsidRPr="00D544EA">
              <w:rPr>
                <w:rFonts w:ascii="Arial CE" w:hAnsi="Arial CE" w:cs="Arial CE"/>
                <w:b/>
                <w:bCs/>
              </w:rPr>
              <w:t>Sokol Zlín-</w:t>
            </w:r>
            <w:proofErr w:type="spellStart"/>
            <w:r w:rsidRPr="00D544EA">
              <w:rPr>
                <w:rFonts w:ascii="Arial CE" w:hAnsi="Arial CE" w:cs="Arial CE"/>
                <w:b/>
                <w:bCs/>
              </w:rPr>
              <w:t>Prštné</w:t>
            </w:r>
            <w:proofErr w:type="spellEnd"/>
            <w:r w:rsidRPr="00D544EA">
              <w:rPr>
                <w:rFonts w:ascii="Arial CE" w:hAnsi="Arial CE" w:cs="Arial CE"/>
                <w:b/>
                <w:bCs/>
              </w:rPr>
              <w:t xml:space="preserve"> 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4EA" w:rsidRPr="00D544EA" w:rsidRDefault="00D544EA" w:rsidP="00D544EA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 w:rsidRPr="00D544EA">
              <w:rPr>
                <w:rFonts w:ascii="Arial CE" w:hAnsi="Arial CE" w:cs="Arial CE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4EA" w:rsidRPr="00D544EA" w:rsidRDefault="00D544EA" w:rsidP="00D544EA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D544EA">
              <w:rPr>
                <w:rFonts w:ascii="Arial CE" w:hAnsi="Arial CE" w:cs="Arial CE"/>
                <w:b/>
                <w:bCs/>
              </w:rPr>
              <w:t>Start Plzeň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4EA" w:rsidRPr="00D544EA" w:rsidRDefault="00D544EA" w:rsidP="00D544EA">
            <w:pPr>
              <w:rPr>
                <w:rFonts w:ascii="Arial CE" w:hAnsi="Arial CE" w:cs="Arial CE"/>
                <w:sz w:val="16"/>
                <w:szCs w:val="22"/>
              </w:rPr>
            </w:pPr>
            <w:proofErr w:type="spellStart"/>
            <w:r w:rsidRPr="00D544EA">
              <w:rPr>
                <w:rFonts w:ascii="Arial CE" w:hAnsi="Arial CE" w:cs="Arial CE"/>
                <w:sz w:val="16"/>
                <w:szCs w:val="22"/>
              </w:rPr>
              <w:t>Fadrhonc</w:t>
            </w:r>
            <w:proofErr w:type="spellEnd"/>
            <w:r w:rsidRPr="00D544EA">
              <w:rPr>
                <w:rFonts w:ascii="Arial CE" w:hAnsi="Arial CE" w:cs="Arial CE"/>
                <w:sz w:val="16"/>
                <w:szCs w:val="22"/>
              </w:rPr>
              <w:br/>
              <w:t>Šmíd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A" w:rsidRPr="00572D3D" w:rsidRDefault="00D544EA" w:rsidP="00D544EA">
            <w:pPr>
              <w:suppressAutoHyphens w:val="0"/>
              <w:jc w:val="center"/>
              <w:rPr>
                <w:rFonts w:cs="Arial"/>
                <w:b/>
                <w:bCs/>
                <w:sz w:val="24"/>
                <w:szCs w:val="24"/>
                <w:lang w:eastAsia="cs-CZ" w:bidi="ar-SA"/>
              </w:rPr>
            </w:pPr>
            <w:r w:rsidRPr="00572D3D">
              <w:rPr>
                <w:rFonts w:cs="Arial"/>
                <w:b/>
                <w:bCs/>
                <w:sz w:val="24"/>
                <w:szCs w:val="24"/>
                <w:lang w:eastAsia="cs-CZ" w:bidi="ar-SA"/>
              </w:rPr>
              <w:t>: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A" w:rsidRPr="00572D3D" w:rsidRDefault="00D544EA" w:rsidP="00D544EA">
            <w:pPr>
              <w:suppressAutoHyphens w:val="0"/>
              <w:jc w:val="center"/>
              <w:rPr>
                <w:rFonts w:cs="Arial"/>
                <w:b/>
                <w:bCs/>
                <w:sz w:val="24"/>
                <w:szCs w:val="24"/>
                <w:lang w:eastAsia="cs-CZ" w:bidi="ar-SA"/>
              </w:rPr>
            </w:pPr>
            <w:r w:rsidRPr="00572D3D">
              <w:rPr>
                <w:rFonts w:cs="Arial"/>
                <w:b/>
                <w:bCs/>
                <w:sz w:val="24"/>
                <w:szCs w:val="24"/>
                <w:lang w:eastAsia="cs-CZ" w:bidi="ar-SA"/>
              </w:rPr>
              <w:t>:</w:t>
            </w:r>
          </w:p>
        </w:tc>
      </w:tr>
      <w:tr w:rsidR="00D544EA" w:rsidRPr="00572D3D" w:rsidTr="00AC441A">
        <w:trPr>
          <w:trHeight w:val="3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A" w:rsidRPr="00572D3D" w:rsidRDefault="00D544EA" w:rsidP="00D544EA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  <w:r w:rsidRPr="00572D3D">
              <w:rPr>
                <w:rFonts w:cs="Arial"/>
                <w:bCs/>
                <w:sz w:val="24"/>
                <w:szCs w:val="24"/>
                <w:lang w:eastAsia="cs-CZ" w:bidi="ar-SA"/>
              </w:rPr>
              <w:t>17.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A" w:rsidRPr="00572D3D" w:rsidRDefault="00D544EA" w:rsidP="00D544EA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  <w:r w:rsidRPr="00572D3D">
              <w:rPr>
                <w:rFonts w:cs="Arial"/>
                <w:bCs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4EA" w:rsidRPr="00D544EA" w:rsidRDefault="00D544EA" w:rsidP="00D544EA">
            <w:pPr>
              <w:rPr>
                <w:rFonts w:ascii="Arial CE" w:hAnsi="Arial CE" w:cs="Arial CE"/>
                <w:b/>
                <w:bCs/>
              </w:rPr>
            </w:pPr>
            <w:r w:rsidRPr="00D544EA">
              <w:rPr>
                <w:rFonts w:ascii="Arial CE" w:hAnsi="Arial CE" w:cs="Arial CE"/>
                <w:b/>
                <w:bCs/>
              </w:rPr>
              <w:t>Favorit Brno 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4EA" w:rsidRPr="00D544EA" w:rsidRDefault="00D544EA" w:rsidP="00D544EA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 w:rsidRPr="00D544EA">
              <w:rPr>
                <w:rFonts w:ascii="Arial CE" w:hAnsi="Arial CE" w:cs="Arial CE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4EA" w:rsidRPr="00D544EA" w:rsidRDefault="00D544EA" w:rsidP="00D544EA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D544EA">
              <w:rPr>
                <w:rFonts w:ascii="Arial CE" w:hAnsi="Arial CE" w:cs="Arial CE"/>
                <w:b/>
                <w:bCs/>
              </w:rPr>
              <w:t>MO Svitávka 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4EA" w:rsidRPr="00D544EA" w:rsidRDefault="00D544EA" w:rsidP="00D544EA">
            <w:pPr>
              <w:rPr>
                <w:rFonts w:ascii="Arial CE" w:hAnsi="Arial CE" w:cs="Arial CE"/>
                <w:sz w:val="16"/>
                <w:szCs w:val="22"/>
              </w:rPr>
            </w:pPr>
            <w:r w:rsidRPr="00D544EA">
              <w:rPr>
                <w:rFonts w:ascii="Arial CE" w:hAnsi="Arial CE" w:cs="Arial CE"/>
                <w:sz w:val="16"/>
                <w:szCs w:val="22"/>
              </w:rPr>
              <w:t>Kratochvíl</w:t>
            </w:r>
            <w:r w:rsidRPr="00D544EA">
              <w:rPr>
                <w:rFonts w:ascii="Arial CE" w:hAnsi="Arial CE" w:cs="Arial CE"/>
                <w:sz w:val="16"/>
                <w:szCs w:val="22"/>
              </w:rPr>
              <w:br/>
              <w:t>Šmíd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A" w:rsidRPr="00572D3D" w:rsidRDefault="00D544EA" w:rsidP="00D544EA">
            <w:pPr>
              <w:suppressAutoHyphens w:val="0"/>
              <w:jc w:val="center"/>
              <w:rPr>
                <w:rFonts w:cs="Arial"/>
                <w:b/>
                <w:bCs/>
                <w:sz w:val="24"/>
                <w:szCs w:val="24"/>
                <w:lang w:eastAsia="cs-CZ" w:bidi="ar-SA"/>
              </w:rPr>
            </w:pPr>
            <w:r w:rsidRPr="00572D3D">
              <w:rPr>
                <w:rFonts w:cs="Arial"/>
                <w:b/>
                <w:bCs/>
                <w:sz w:val="24"/>
                <w:szCs w:val="24"/>
                <w:lang w:eastAsia="cs-CZ" w:bidi="ar-SA"/>
              </w:rPr>
              <w:t>: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A" w:rsidRPr="00572D3D" w:rsidRDefault="00D544EA" w:rsidP="00D544EA">
            <w:pPr>
              <w:suppressAutoHyphens w:val="0"/>
              <w:jc w:val="center"/>
              <w:rPr>
                <w:rFonts w:cs="Arial"/>
                <w:b/>
                <w:bCs/>
                <w:sz w:val="24"/>
                <w:szCs w:val="24"/>
                <w:lang w:eastAsia="cs-CZ" w:bidi="ar-SA"/>
              </w:rPr>
            </w:pPr>
            <w:r w:rsidRPr="00572D3D">
              <w:rPr>
                <w:rFonts w:cs="Arial"/>
                <w:b/>
                <w:bCs/>
                <w:sz w:val="24"/>
                <w:szCs w:val="24"/>
                <w:lang w:eastAsia="cs-CZ" w:bidi="ar-SA"/>
              </w:rPr>
              <w:t>:</w:t>
            </w:r>
          </w:p>
        </w:tc>
      </w:tr>
      <w:tr w:rsidR="00D544EA" w:rsidRPr="00572D3D" w:rsidTr="00AC441A">
        <w:trPr>
          <w:trHeight w:val="3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A" w:rsidRPr="00572D3D" w:rsidRDefault="00D544EA" w:rsidP="00D544EA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  <w:r w:rsidRPr="00572D3D">
              <w:rPr>
                <w:rFonts w:cs="Arial"/>
                <w:bCs/>
                <w:sz w:val="24"/>
                <w:szCs w:val="24"/>
                <w:lang w:eastAsia="cs-CZ" w:bidi="ar-SA"/>
              </w:rPr>
              <w:t>18.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A" w:rsidRPr="00572D3D" w:rsidRDefault="00D544EA" w:rsidP="00D544EA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  <w:r w:rsidRPr="00572D3D">
              <w:rPr>
                <w:rFonts w:cs="Arial"/>
                <w:bCs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4EA" w:rsidRPr="00D544EA" w:rsidRDefault="00D544EA" w:rsidP="00D544EA">
            <w:pPr>
              <w:rPr>
                <w:rFonts w:ascii="Arial CE" w:hAnsi="Arial CE" w:cs="Arial CE"/>
                <w:b/>
                <w:bCs/>
              </w:rPr>
            </w:pPr>
            <w:r w:rsidRPr="00D544EA">
              <w:rPr>
                <w:rFonts w:ascii="Arial CE" w:hAnsi="Arial CE" w:cs="Arial CE"/>
                <w:b/>
                <w:bCs/>
              </w:rPr>
              <w:t xml:space="preserve">Favorit Brno 1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4EA" w:rsidRPr="00D544EA" w:rsidRDefault="00D544EA" w:rsidP="00D544EA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 w:rsidRPr="00D544EA">
              <w:rPr>
                <w:rFonts w:ascii="Arial CE" w:hAnsi="Arial CE" w:cs="Arial CE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4EA" w:rsidRPr="00D544EA" w:rsidRDefault="00D544EA" w:rsidP="00D544EA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D544EA">
              <w:rPr>
                <w:rFonts w:ascii="Arial CE" w:hAnsi="Arial CE" w:cs="Arial CE"/>
                <w:b/>
                <w:bCs/>
              </w:rPr>
              <w:t>Sokol Zlín-</w:t>
            </w:r>
            <w:proofErr w:type="spellStart"/>
            <w:r w:rsidRPr="00D544EA">
              <w:rPr>
                <w:rFonts w:ascii="Arial CE" w:hAnsi="Arial CE" w:cs="Arial CE"/>
                <w:b/>
                <w:bCs/>
              </w:rPr>
              <w:t>Prštné</w:t>
            </w:r>
            <w:proofErr w:type="spellEnd"/>
            <w:r w:rsidRPr="00D544EA">
              <w:rPr>
                <w:rFonts w:ascii="Arial CE" w:hAnsi="Arial CE" w:cs="Arial CE"/>
                <w:b/>
                <w:bCs/>
              </w:rPr>
              <w:t xml:space="preserve">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4EA" w:rsidRPr="00D544EA" w:rsidRDefault="00D544EA" w:rsidP="00D544EA">
            <w:pPr>
              <w:rPr>
                <w:rFonts w:ascii="Arial CE" w:hAnsi="Arial CE" w:cs="Arial CE"/>
                <w:sz w:val="16"/>
                <w:szCs w:val="22"/>
              </w:rPr>
            </w:pPr>
            <w:proofErr w:type="spellStart"/>
            <w:r w:rsidRPr="00D544EA">
              <w:rPr>
                <w:rFonts w:ascii="Arial CE" w:hAnsi="Arial CE" w:cs="Arial CE"/>
                <w:sz w:val="16"/>
                <w:szCs w:val="22"/>
              </w:rPr>
              <w:t>Fadrhonc</w:t>
            </w:r>
            <w:proofErr w:type="spellEnd"/>
            <w:r w:rsidRPr="00D544EA">
              <w:rPr>
                <w:rFonts w:ascii="Arial CE" w:hAnsi="Arial CE" w:cs="Arial CE"/>
                <w:sz w:val="16"/>
                <w:szCs w:val="22"/>
              </w:rPr>
              <w:br/>
            </w:r>
            <w:proofErr w:type="spellStart"/>
            <w:r w:rsidRPr="00D544EA">
              <w:rPr>
                <w:rFonts w:ascii="Arial CE" w:hAnsi="Arial CE" w:cs="Arial CE"/>
                <w:sz w:val="16"/>
                <w:szCs w:val="22"/>
              </w:rPr>
              <w:t>Kripnerová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A" w:rsidRPr="00572D3D" w:rsidRDefault="00D544EA" w:rsidP="00D544EA">
            <w:pPr>
              <w:suppressAutoHyphens w:val="0"/>
              <w:jc w:val="center"/>
              <w:rPr>
                <w:rFonts w:cs="Arial"/>
                <w:b/>
                <w:bCs/>
                <w:sz w:val="24"/>
                <w:szCs w:val="24"/>
                <w:lang w:eastAsia="cs-CZ" w:bidi="ar-SA"/>
              </w:rPr>
            </w:pPr>
            <w:r w:rsidRPr="00572D3D">
              <w:rPr>
                <w:rFonts w:cs="Arial"/>
                <w:b/>
                <w:bCs/>
                <w:sz w:val="24"/>
                <w:szCs w:val="24"/>
                <w:lang w:eastAsia="cs-CZ" w:bidi="ar-SA"/>
              </w:rPr>
              <w:t>: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A" w:rsidRPr="00572D3D" w:rsidRDefault="00D544EA" w:rsidP="00D544EA">
            <w:pPr>
              <w:suppressAutoHyphens w:val="0"/>
              <w:jc w:val="center"/>
              <w:rPr>
                <w:rFonts w:cs="Arial"/>
                <w:b/>
                <w:bCs/>
                <w:sz w:val="24"/>
                <w:szCs w:val="24"/>
                <w:lang w:eastAsia="cs-CZ" w:bidi="ar-SA"/>
              </w:rPr>
            </w:pPr>
            <w:r w:rsidRPr="00572D3D">
              <w:rPr>
                <w:rFonts w:cs="Arial"/>
                <w:b/>
                <w:bCs/>
                <w:sz w:val="24"/>
                <w:szCs w:val="24"/>
                <w:lang w:eastAsia="cs-CZ" w:bidi="ar-SA"/>
              </w:rPr>
              <w:t>:</w:t>
            </w:r>
          </w:p>
        </w:tc>
      </w:tr>
      <w:tr w:rsidR="00D544EA" w:rsidRPr="00572D3D" w:rsidTr="00AC441A">
        <w:trPr>
          <w:trHeight w:val="3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A" w:rsidRPr="00572D3D" w:rsidRDefault="00D544EA" w:rsidP="00D544EA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  <w:r w:rsidRPr="00572D3D">
              <w:rPr>
                <w:rFonts w:cs="Arial"/>
                <w:bCs/>
                <w:sz w:val="24"/>
                <w:szCs w:val="24"/>
                <w:lang w:eastAsia="cs-CZ" w:bidi="ar-SA"/>
              </w:rPr>
              <w:t>19.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A" w:rsidRPr="00572D3D" w:rsidRDefault="00D544EA" w:rsidP="00D544EA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  <w:r w:rsidRPr="00572D3D">
              <w:rPr>
                <w:rFonts w:cs="Arial"/>
                <w:bCs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4EA" w:rsidRPr="00D544EA" w:rsidRDefault="00D544EA" w:rsidP="00D544EA">
            <w:pPr>
              <w:rPr>
                <w:rFonts w:ascii="Arial CE" w:hAnsi="Arial CE" w:cs="Arial CE"/>
                <w:b/>
                <w:bCs/>
              </w:rPr>
            </w:pPr>
            <w:r w:rsidRPr="00D544EA">
              <w:rPr>
                <w:rFonts w:ascii="Arial CE" w:hAnsi="Arial CE" w:cs="Arial CE"/>
                <w:b/>
                <w:bCs/>
              </w:rPr>
              <w:t>SC Svitávka 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4EA" w:rsidRPr="00D544EA" w:rsidRDefault="00D544EA" w:rsidP="00D544EA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 w:rsidRPr="00D544EA">
              <w:rPr>
                <w:rFonts w:ascii="Arial CE" w:hAnsi="Arial CE" w:cs="Arial CE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4EA" w:rsidRPr="00D544EA" w:rsidRDefault="00D544EA" w:rsidP="00D544EA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D544EA">
              <w:rPr>
                <w:rFonts w:ascii="Arial CE" w:hAnsi="Arial CE" w:cs="Arial CE"/>
                <w:b/>
                <w:bCs/>
              </w:rPr>
              <w:t>Start Plzeň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4EA" w:rsidRPr="00D544EA" w:rsidRDefault="00D544EA" w:rsidP="00D544EA">
            <w:pPr>
              <w:rPr>
                <w:rFonts w:ascii="Arial CE" w:hAnsi="Arial CE" w:cs="Arial CE"/>
                <w:sz w:val="16"/>
                <w:szCs w:val="22"/>
              </w:rPr>
            </w:pPr>
            <w:proofErr w:type="spellStart"/>
            <w:r w:rsidRPr="00D544EA">
              <w:rPr>
                <w:rFonts w:ascii="Arial CE" w:hAnsi="Arial CE" w:cs="Arial CE"/>
                <w:sz w:val="16"/>
                <w:szCs w:val="22"/>
              </w:rPr>
              <w:t>Fadrhonc</w:t>
            </w:r>
            <w:proofErr w:type="spellEnd"/>
            <w:r w:rsidRPr="00D544EA">
              <w:rPr>
                <w:rFonts w:ascii="Arial CE" w:hAnsi="Arial CE" w:cs="Arial CE"/>
                <w:sz w:val="16"/>
                <w:szCs w:val="22"/>
              </w:rPr>
              <w:br/>
              <w:t>Kratochvíl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A" w:rsidRPr="00572D3D" w:rsidRDefault="00D544EA" w:rsidP="00D544EA">
            <w:pPr>
              <w:suppressAutoHyphens w:val="0"/>
              <w:jc w:val="center"/>
              <w:rPr>
                <w:rFonts w:cs="Arial"/>
                <w:b/>
                <w:bCs/>
                <w:sz w:val="24"/>
                <w:szCs w:val="24"/>
                <w:lang w:eastAsia="cs-CZ" w:bidi="ar-SA"/>
              </w:rPr>
            </w:pPr>
            <w:r w:rsidRPr="00572D3D">
              <w:rPr>
                <w:rFonts w:cs="Arial"/>
                <w:b/>
                <w:bCs/>
                <w:sz w:val="24"/>
                <w:szCs w:val="24"/>
                <w:lang w:eastAsia="cs-CZ" w:bidi="ar-SA"/>
              </w:rPr>
              <w:t>: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A" w:rsidRPr="00572D3D" w:rsidRDefault="00D544EA" w:rsidP="00D544EA">
            <w:pPr>
              <w:suppressAutoHyphens w:val="0"/>
              <w:jc w:val="center"/>
              <w:rPr>
                <w:rFonts w:cs="Arial"/>
                <w:b/>
                <w:bCs/>
                <w:sz w:val="24"/>
                <w:szCs w:val="24"/>
                <w:lang w:eastAsia="cs-CZ" w:bidi="ar-SA"/>
              </w:rPr>
            </w:pPr>
            <w:r w:rsidRPr="00572D3D">
              <w:rPr>
                <w:rFonts w:cs="Arial"/>
                <w:b/>
                <w:bCs/>
                <w:sz w:val="24"/>
                <w:szCs w:val="24"/>
                <w:lang w:eastAsia="cs-CZ" w:bidi="ar-SA"/>
              </w:rPr>
              <w:t>:</w:t>
            </w:r>
          </w:p>
        </w:tc>
      </w:tr>
      <w:tr w:rsidR="00D544EA" w:rsidRPr="00572D3D" w:rsidTr="00AC441A">
        <w:trPr>
          <w:trHeight w:val="3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A" w:rsidRPr="00572D3D" w:rsidRDefault="00D544EA" w:rsidP="00D544EA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  <w:r w:rsidRPr="00572D3D">
              <w:rPr>
                <w:rFonts w:cs="Arial"/>
                <w:bCs/>
                <w:sz w:val="24"/>
                <w:szCs w:val="24"/>
                <w:lang w:eastAsia="cs-CZ" w:bidi="ar-SA"/>
              </w:rPr>
              <w:t>20.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A" w:rsidRPr="00572D3D" w:rsidRDefault="00D544EA" w:rsidP="00D544EA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  <w:r w:rsidRPr="00572D3D">
              <w:rPr>
                <w:rFonts w:cs="Arial"/>
                <w:bCs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4EA" w:rsidRPr="00D544EA" w:rsidRDefault="00D544EA" w:rsidP="00D544EA">
            <w:pPr>
              <w:rPr>
                <w:rFonts w:ascii="Arial CE" w:hAnsi="Arial CE" w:cs="Arial CE"/>
                <w:b/>
                <w:bCs/>
              </w:rPr>
            </w:pPr>
            <w:r w:rsidRPr="00D544EA">
              <w:rPr>
                <w:rFonts w:ascii="Arial CE" w:hAnsi="Arial CE" w:cs="Arial CE"/>
                <w:b/>
                <w:bCs/>
              </w:rPr>
              <w:t>Sokol Zlín-</w:t>
            </w:r>
            <w:proofErr w:type="spellStart"/>
            <w:r w:rsidRPr="00D544EA">
              <w:rPr>
                <w:rFonts w:ascii="Arial CE" w:hAnsi="Arial CE" w:cs="Arial CE"/>
                <w:b/>
                <w:bCs/>
              </w:rPr>
              <w:t>Prštné</w:t>
            </w:r>
            <w:proofErr w:type="spellEnd"/>
            <w:r w:rsidRPr="00D544EA">
              <w:rPr>
                <w:rFonts w:ascii="Arial CE" w:hAnsi="Arial CE" w:cs="Arial CE"/>
                <w:b/>
                <w:bCs/>
              </w:rPr>
              <w:t xml:space="preserve"> 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4EA" w:rsidRPr="00D544EA" w:rsidRDefault="00D544EA" w:rsidP="00D544EA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 w:rsidRPr="00D544EA">
              <w:rPr>
                <w:rFonts w:ascii="Arial CE" w:hAnsi="Arial CE" w:cs="Arial CE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4EA" w:rsidRPr="00D544EA" w:rsidRDefault="00D544EA" w:rsidP="00D544EA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D544EA">
              <w:rPr>
                <w:rFonts w:ascii="Arial CE" w:hAnsi="Arial CE" w:cs="Arial CE"/>
                <w:b/>
                <w:bCs/>
              </w:rPr>
              <w:t>MO Svitávka 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4EA" w:rsidRPr="00D544EA" w:rsidRDefault="00D544EA" w:rsidP="00D544EA">
            <w:pPr>
              <w:rPr>
                <w:rFonts w:ascii="Arial CE" w:hAnsi="Arial CE" w:cs="Arial CE"/>
                <w:sz w:val="16"/>
                <w:szCs w:val="22"/>
              </w:rPr>
            </w:pPr>
            <w:r w:rsidRPr="00D544EA">
              <w:rPr>
                <w:rFonts w:ascii="Arial CE" w:hAnsi="Arial CE" w:cs="Arial CE"/>
                <w:sz w:val="16"/>
                <w:szCs w:val="22"/>
              </w:rPr>
              <w:t>Kratochvíl</w:t>
            </w:r>
            <w:r w:rsidRPr="00D544EA">
              <w:rPr>
                <w:rFonts w:ascii="Arial CE" w:hAnsi="Arial CE" w:cs="Arial CE"/>
                <w:sz w:val="16"/>
                <w:szCs w:val="22"/>
              </w:rPr>
              <w:br/>
              <w:t>Šmíd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A" w:rsidRPr="00572D3D" w:rsidRDefault="00D544EA" w:rsidP="00D544EA">
            <w:pPr>
              <w:suppressAutoHyphens w:val="0"/>
              <w:jc w:val="center"/>
              <w:rPr>
                <w:rFonts w:cs="Arial"/>
                <w:b/>
                <w:bCs/>
                <w:sz w:val="24"/>
                <w:szCs w:val="24"/>
                <w:lang w:eastAsia="cs-CZ" w:bidi="ar-SA"/>
              </w:rPr>
            </w:pPr>
            <w:r w:rsidRPr="00572D3D">
              <w:rPr>
                <w:rFonts w:cs="Arial"/>
                <w:b/>
                <w:bCs/>
                <w:sz w:val="24"/>
                <w:szCs w:val="24"/>
                <w:lang w:eastAsia="cs-CZ" w:bidi="ar-SA"/>
              </w:rPr>
              <w:t>: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A" w:rsidRPr="00572D3D" w:rsidRDefault="00D544EA" w:rsidP="00D544EA">
            <w:pPr>
              <w:suppressAutoHyphens w:val="0"/>
              <w:jc w:val="center"/>
              <w:rPr>
                <w:rFonts w:cs="Arial"/>
                <w:b/>
                <w:bCs/>
                <w:sz w:val="24"/>
                <w:szCs w:val="24"/>
                <w:lang w:eastAsia="cs-CZ" w:bidi="ar-SA"/>
              </w:rPr>
            </w:pPr>
            <w:r w:rsidRPr="00572D3D">
              <w:rPr>
                <w:rFonts w:cs="Arial"/>
                <w:b/>
                <w:bCs/>
                <w:sz w:val="24"/>
                <w:szCs w:val="24"/>
                <w:lang w:eastAsia="cs-CZ" w:bidi="ar-SA"/>
              </w:rPr>
              <w:t>:</w:t>
            </w:r>
          </w:p>
        </w:tc>
      </w:tr>
      <w:tr w:rsidR="00D544EA" w:rsidRPr="00572D3D" w:rsidTr="00AC441A">
        <w:trPr>
          <w:trHeight w:val="3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A" w:rsidRPr="00572D3D" w:rsidRDefault="00D544EA" w:rsidP="00D544EA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  <w:r w:rsidRPr="00572D3D">
              <w:rPr>
                <w:rFonts w:cs="Arial"/>
                <w:bCs/>
                <w:sz w:val="24"/>
                <w:szCs w:val="24"/>
                <w:lang w:eastAsia="cs-CZ" w:bidi="ar-SA"/>
              </w:rPr>
              <w:t>21.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A" w:rsidRPr="00572D3D" w:rsidRDefault="00D544EA" w:rsidP="00D544EA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  <w:r w:rsidRPr="00572D3D">
              <w:rPr>
                <w:rFonts w:cs="Arial"/>
                <w:bCs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4EA" w:rsidRPr="00D544EA" w:rsidRDefault="00D544EA" w:rsidP="00D544EA">
            <w:pPr>
              <w:rPr>
                <w:rFonts w:ascii="Arial CE" w:hAnsi="Arial CE" w:cs="Arial CE"/>
                <w:b/>
                <w:bCs/>
              </w:rPr>
            </w:pPr>
            <w:r w:rsidRPr="00D544EA">
              <w:rPr>
                <w:rFonts w:ascii="Arial CE" w:hAnsi="Arial CE" w:cs="Arial CE"/>
                <w:b/>
                <w:bCs/>
              </w:rPr>
              <w:t>Favorit Brno 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4EA" w:rsidRPr="00D544EA" w:rsidRDefault="00D544EA" w:rsidP="00D544EA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 w:rsidRPr="00D544EA">
              <w:rPr>
                <w:rFonts w:ascii="Arial CE" w:hAnsi="Arial CE" w:cs="Arial CE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4EA" w:rsidRPr="00D544EA" w:rsidRDefault="00D544EA" w:rsidP="00D544EA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D544EA">
              <w:rPr>
                <w:rFonts w:ascii="Arial CE" w:hAnsi="Arial CE" w:cs="Arial CE"/>
                <w:b/>
                <w:bCs/>
              </w:rPr>
              <w:t>Sokol Zlín-</w:t>
            </w:r>
            <w:proofErr w:type="spellStart"/>
            <w:r w:rsidRPr="00D544EA">
              <w:rPr>
                <w:rFonts w:ascii="Arial CE" w:hAnsi="Arial CE" w:cs="Arial CE"/>
                <w:b/>
                <w:bCs/>
              </w:rPr>
              <w:t>Prštné</w:t>
            </w:r>
            <w:proofErr w:type="spellEnd"/>
            <w:r w:rsidRPr="00D544EA">
              <w:rPr>
                <w:rFonts w:ascii="Arial CE" w:hAnsi="Arial CE" w:cs="Arial CE"/>
                <w:b/>
                <w:bCs/>
              </w:rPr>
              <w:t xml:space="preserve">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4EA" w:rsidRPr="00D544EA" w:rsidRDefault="00D544EA" w:rsidP="00D544EA">
            <w:pPr>
              <w:rPr>
                <w:rFonts w:ascii="Arial CE" w:hAnsi="Arial CE" w:cs="Arial CE"/>
                <w:sz w:val="16"/>
                <w:szCs w:val="22"/>
              </w:rPr>
            </w:pPr>
            <w:proofErr w:type="spellStart"/>
            <w:r w:rsidRPr="00D544EA">
              <w:rPr>
                <w:rFonts w:ascii="Arial CE" w:hAnsi="Arial CE" w:cs="Arial CE"/>
                <w:sz w:val="16"/>
                <w:szCs w:val="22"/>
              </w:rPr>
              <w:t>Fadrhonc</w:t>
            </w:r>
            <w:proofErr w:type="spellEnd"/>
            <w:r w:rsidRPr="00D544EA">
              <w:rPr>
                <w:rFonts w:ascii="Arial CE" w:hAnsi="Arial CE" w:cs="Arial CE"/>
                <w:sz w:val="16"/>
                <w:szCs w:val="22"/>
              </w:rPr>
              <w:br/>
              <w:t>Šmíd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A" w:rsidRPr="00572D3D" w:rsidRDefault="00D544EA" w:rsidP="00D544EA">
            <w:pPr>
              <w:suppressAutoHyphens w:val="0"/>
              <w:jc w:val="center"/>
              <w:rPr>
                <w:rFonts w:cs="Arial"/>
                <w:b/>
                <w:bCs/>
                <w:sz w:val="24"/>
                <w:szCs w:val="24"/>
                <w:lang w:eastAsia="cs-CZ" w:bidi="ar-SA"/>
              </w:rPr>
            </w:pPr>
            <w:r w:rsidRPr="00572D3D">
              <w:rPr>
                <w:rFonts w:cs="Arial"/>
                <w:b/>
                <w:bCs/>
                <w:sz w:val="24"/>
                <w:szCs w:val="24"/>
                <w:lang w:eastAsia="cs-CZ" w:bidi="ar-SA"/>
              </w:rPr>
              <w:t>: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A" w:rsidRPr="00572D3D" w:rsidRDefault="00D544EA" w:rsidP="00D544EA">
            <w:pPr>
              <w:suppressAutoHyphens w:val="0"/>
              <w:jc w:val="center"/>
              <w:rPr>
                <w:rFonts w:cs="Arial"/>
                <w:b/>
                <w:bCs/>
                <w:sz w:val="24"/>
                <w:szCs w:val="24"/>
                <w:lang w:eastAsia="cs-CZ" w:bidi="ar-SA"/>
              </w:rPr>
            </w:pPr>
            <w:r w:rsidRPr="00572D3D">
              <w:rPr>
                <w:rFonts w:cs="Arial"/>
                <w:b/>
                <w:bCs/>
                <w:sz w:val="24"/>
                <w:szCs w:val="24"/>
                <w:lang w:eastAsia="cs-CZ" w:bidi="ar-SA"/>
              </w:rPr>
              <w:t>:</w:t>
            </w:r>
          </w:p>
        </w:tc>
      </w:tr>
    </w:tbl>
    <w:p w:rsidR="00325FF6" w:rsidRDefault="00684798" w:rsidP="00684798">
      <w:pPr>
        <w:tabs>
          <w:tab w:val="left" w:pos="4410"/>
        </w:tabs>
        <w:rPr>
          <w:sz w:val="14"/>
        </w:rPr>
      </w:pPr>
      <w:r>
        <w:rPr>
          <w:sz w:val="14"/>
        </w:rPr>
        <w:tab/>
      </w:r>
    </w:p>
    <w:p w:rsidR="00A47409" w:rsidRDefault="00A47409">
      <w:pPr>
        <w:rPr>
          <w:sz w:val="14"/>
        </w:rPr>
      </w:pPr>
    </w:p>
    <w:p w:rsidR="00DF08E8" w:rsidRPr="00415DDC" w:rsidRDefault="00DF08E8" w:rsidP="00DF08E8">
      <w:pPr>
        <w:suppressAutoHyphens w:val="0"/>
        <w:rPr>
          <w:rFonts w:cs="Arial"/>
          <w:b/>
          <w:bCs/>
          <w:sz w:val="8"/>
          <w:szCs w:val="8"/>
          <w:u w:val="single"/>
          <w:lang w:eastAsia="cs-CZ" w:bidi="ar-SA"/>
        </w:rPr>
      </w:pPr>
      <w:r w:rsidRPr="00415DDC">
        <w:rPr>
          <w:rFonts w:cs="Arial"/>
          <w:b/>
          <w:bCs/>
          <w:sz w:val="26"/>
          <w:szCs w:val="36"/>
          <w:u w:val="single"/>
          <w:lang w:eastAsia="cs-CZ" w:bidi="ar-SA"/>
        </w:rPr>
        <w:t>Výsledky</w:t>
      </w:r>
      <w:r>
        <w:rPr>
          <w:rFonts w:cs="Arial"/>
          <w:b/>
          <w:bCs/>
          <w:sz w:val="26"/>
          <w:szCs w:val="36"/>
          <w:u w:val="single"/>
          <w:lang w:eastAsia="cs-CZ" w:bidi="ar-SA"/>
        </w:rPr>
        <w:t xml:space="preserve"> – tabulka:</w:t>
      </w:r>
    </w:p>
    <w:p w:rsidR="00DF08E8" w:rsidRPr="00415DDC" w:rsidRDefault="00DF08E8" w:rsidP="00DF08E8">
      <w:pPr>
        <w:suppressAutoHyphens w:val="0"/>
        <w:rPr>
          <w:rFonts w:cs="Arial"/>
          <w:b/>
          <w:bCs/>
          <w:sz w:val="8"/>
          <w:szCs w:val="8"/>
          <w:lang w:eastAsia="cs-CZ" w:bidi="ar-SA"/>
        </w:rPr>
      </w:pPr>
    </w:p>
    <w:p w:rsidR="00DF08E8" w:rsidRPr="00266720" w:rsidRDefault="00DF08E8" w:rsidP="00DF08E8">
      <w:pPr>
        <w:rPr>
          <w:sz w:val="2"/>
        </w:rPr>
      </w:pPr>
    </w:p>
    <w:tbl>
      <w:tblPr>
        <w:tblW w:w="9688" w:type="dxa"/>
        <w:tblInd w:w="-1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"/>
        <w:gridCol w:w="13"/>
        <w:gridCol w:w="2183"/>
        <w:gridCol w:w="728"/>
        <w:gridCol w:w="729"/>
        <w:gridCol w:w="728"/>
        <w:gridCol w:w="729"/>
        <w:gridCol w:w="728"/>
        <w:gridCol w:w="729"/>
        <w:gridCol w:w="729"/>
        <w:gridCol w:w="568"/>
        <w:gridCol w:w="992"/>
        <w:gridCol w:w="567"/>
        <w:gridCol w:w="10"/>
      </w:tblGrid>
      <w:tr w:rsidR="007E7FB8" w:rsidRPr="007F7D28" w:rsidTr="007E7FB8">
        <w:trPr>
          <w:trHeight w:val="284"/>
        </w:trPr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8C" w:rsidRPr="007F7D28" w:rsidRDefault="00697C8C" w:rsidP="007C43A0">
            <w:pPr>
              <w:suppressAutoHyphens w:val="0"/>
              <w:jc w:val="center"/>
              <w:rPr>
                <w:rFonts w:cs="Arial"/>
                <w:b/>
                <w:bCs/>
                <w:sz w:val="20"/>
                <w:lang w:eastAsia="cs-CZ" w:bidi="ar-SA"/>
              </w:rPr>
            </w:pP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8C" w:rsidRPr="007F7D28" w:rsidRDefault="00697C8C" w:rsidP="007C43A0">
            <w:pPr>
              <w:suppressAutoHyphens w:val="0"/>
              <w:rPr>
                <w:rFonts w:cs="Arial"/>
                <w:b/>
                <w:bCs/>
                <w:sz w:val="18"/>
                <w:szCs w:val="18"/>
                <w:lang w:eastAsia="cs-CZ" w:bidi="ar-SA"/>
              </w:rPr>
            </w:pPr>
            <w:r w:rsidRPr="007F7D28">
              <w:rPr>
                <w:rFonts w:cs="Arial"/>
                <w:b/>
                <w:bCs/>
                <w:sz w:val="18"/>
                <w:szCs w:val="18"/>
                <w:lang w:eastAsia="cs-CZ" w:bidi="ar-SA"/>
              </w:rPr>
              <w:t>Družstvo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697C8C" w:rsidRPr="007F7D28" w:rsidRDefault="00697C8C" w:rsidP="007C43A0">
            <w:pPr>
              <w:suppressAutoHyphens w:val="0"/>
              <w:jc w:val="center"/>
              <w:rPr>
                <w:rFonts w:cs="Arial"/>
                <w:b/>
                <w:bCs/>
                <w:sz w:val="18"/>
                <w:szCs w:val="18"/>
                <w:lang w:eastAsia="cs-CZ" w:bidi="ar-SA"/>
              </w:rPr>
            </w:pPr>
            <w:r w:rsidRPr="007F7D28">
              <w:rPr>
                <w:rFonts w:cs="Arial"/>
                <w:b/>
                <w:bCs/>
                <w:sz w:val="18"/>
                <w:szCs w:val="18"/>
                <w:lang w:eastAsia="cs-CZ" w:bidi="ar-SA"/>
              </w:rPr>
              <w:t>1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:rsidR="00697C8C" w:rsidRPr="007F7D28" w:rsidRDefault="00697C8C" w:rsidP="007C43A0">
            <w:pPr>
              <w:suppressAutoHyphens w:val="0"/>
              <w:jc w:val="center"/>
              <w:rPr>
                <w:rFonts w:cs="Arial"/>
                <w:b/>
                <w:bCs/>
                <w:sz w:val="18"/>
                <w:szCs w:val="18"/>
                <w:lang w:eastAsia="cs-CZ" w:bidi="ar-SA"/>
              </w:rPr>
            </w:pPr>
            <w:r w:rsidRPr="007F7D28">
              <w:rPr>
                <w:rFonts w:cs="Arial"/>
                <w:b/>
                <w:bCs/>
                <w:sz w:val="18"/>
                <w:szCs w:val="18"/>
                <w:lang w:eastAsia="cs-CZ" w:bidi="ar-SA"/>
              </w:rPr>
              <w:t>2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697C8C" w:rsidRPr="007F7D28" w:rsidRDefault="00697C8C" w:rsidP="007C43A0">
            <w:pPr>
              <w:suppressAutoHyphens w:val="0"/>
              <w:jc w:val="center"/>
              <w:rPr>
                <w:rFonts w:cs="Arial"/>
                <w:b/>
                <w:bCs/>
                <w:sz w:val="18"/>
                <w:szCs w:val="18"/>
                <w:lang w:eastAsia="cs-CZ" w:bidi="ar-SA"/>
              </w:rPr>
            </w:pPr>
            <w:r w:rsidRPr="007F7D28">
              <w:rPr>
                <w:rFonts w:cs="Arial"/>
                <w:b/>
                <w:bCs/>
                <w:sz w:val="18"/>
                <w:szCs w:val="18"/>
                <w:lang w:eastAsia="cs-CZ" w:bidi="ar-SA"/>
              </w:rPr>
              <w:t>3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:rsidR="00697C8C" w:rsidRPr="007F7D28" w:rsidRDefault="00697C8C" w:rsidP="007C43A0">
            <w:pPr>
              <w:suppressAutoHyphens w:val="0"/>
              <w:jc w:val="center"/>
              <w:rPr>
                <w:rFonts w:cs="Arial"/>
                <w:b/>
                <w:bCs/>
                <w:sz w:val="18"/>
                <w:szCs w:val="18"/>
                <w:lang w:eastAsia="cs-CZ" w:bidi="ar-SA"/>
              </w:rPr>
            </w:pPr>
            <w:r w:rsidRPr="007F7D28">
              <w:rPr>
                <w:rFonts w:cs="Arial"/>
                <w:b/>
                <w:bCs/>
                <w:sz w:val="18"/>
                <w:szCs w:val="18"/>
                <w:lang w:eastAsia="cs-CZ" w:bidi="ar-SA"/>
              </w:rPr>
              <w:t>4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697C8C" w:rsidRPr="007F7D28" w:rsidRDefault="00697C8C" w:rsidP="007C43A0">
            <w:pPr>
              <w:suppressAutoHyphens w:val="0"/>
              <w:jc w:val="center"/>
              <w:rPr>
                <w:rFonts w:cs="Arial"/>
                <w:b/>
                <w:bCs/>
                <w:sz w:val="18"/>
                <w:szCs w:val="18"/>
                <w:lang w:eastAsia="cs-CZ" w:bidi="ar-SA"/>
              </w:rPr>
            </w:pPr>
            <w:r w:rsidRPr="007F7D28">
              <w:rPr>
                <w:rFonts w:cs="Arial"/>
                <w:b/>
                <w:bCs/>
                <w:sz w:val="18"/>
                <w:szCs w:val="18"/>
                <w:lang w:eastAsia="cs-CZ" w:bidi="ar-SA"/>
              </w:rPr>
              <w:t>5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:rsidR="00697C8C" w:rsidRPr="007F7D28" w:rsidRDefault="00697C8C" w:rsidP="007C43A0">
            <w:pPr>
              <w:suppressAutoHyphens w:val="0"/>
              <w:jc w:val="center"/>
              <w:rPr>
                <w:rFonts w:cs="Arial"/>
                <w:b/>
                <w:bCs/>
                <w:sz w:val="18"/>
                <w:szCs w:val="18"/>
                <w:lang w:eastAsia="cs-CZ" w:bidi="ar-SA"/>
              </w:rPr>
            </w:pPr>
            <w:r w:rsidRPr="007F7D28">
              <w:rPr>
                <w:rFonts w:cs="Arial"/>
                <w:b/>
                <w:bCs/>
                <w:sz w:val="18"/>
                <w:szCs w:val="18"/>
                <w:lang w:eastAsia="cs-CZ" w:bidi="ar-SA"/>
              </w:rPr>
              <w:t>6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:rsidR="00697C8C" w:rsidRPr="007F7D28" w:rsidRDefault="00697C8C" w:rsidP="007C43A0">
            <w:pPr>
              <w:suppressAutoHyphens w:val="0"/>
              <w:jc w:val="center"/>
              <w:rPr>
                <w:rFonts w:cs="Arial"/>
                <w:b/>
                <w:bCs/>
                <w:sz w:val="18"/>
                <w:szCs w:val="18"/>
                <w:lang w:eastAsia="cs-CZ" w:bidi="ar-SA"/>
              </w:rPr>
            </w:pPr>
            <w:r w:rsidRPr="007F7D28">
              <w:rPr>
                <w:rFonts w:cs="Arial"/>
                <w:b/>
                <w:bCs/>
                <w:sz w:val="18"/>
                <w:szCs w:val="18"/>
                <w:lang w:eastAsia="cs-CZ" w:bidi="ar-SA"/>
              </w:rPr>
              <w:t>7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7C8C" w:rsidRPr="007F7D28" w:rsidRDefault="00697C8C" w:rsidP="007C43A0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8"/>
                <w:lang w:eastAsia="cs-CZ" w:bidi="ar-SA"/>
              </w:rPr>
            </w:pPr>
            <w:r w:rsidRPr="007F7D28">
              <w:rPr>
                <w:rFonts w:cs="Arial"/>
                <w:b/>
                <w:bCs/>
                <w:sz w:val="16"/>
                <w:szCs w:val="18"/>
                <w:lang w:eastAsia="cs-CZ" w:bidi="ar-SA"/>
              </w:rPr>
              <w:t>Body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97C8C" w:rsidRPr="007F7D28" w:rsidRDefault="00697C8C" w:rsidP="007C43A0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8"/>
                <w:lang w:eastAsia="cs-CZ" w:bidi="ar-SA"/>
              </w:rPr>
            </w:pPr>
            <w:r w:rsidRPr="007F7D28">
              <w:rPr>
                <w:rFonts w:cs="Arial"/>
                <w:b/>
                <w:bCs/>
                <w:sz w:val="16"/>
                <w:szCs w:val="18"/>
                <w:lang w:eastAsia="cs-CZ" w:bidi="ar-SA"/>
              </w:rPr>
              <w:t>Branky</w:t>
            </w:r>
          </w:p>
        </w:tc>
        <w:tc>
          <w:tcPr>
            <w:tcW w:w="577" w:type="dxa"/>
            <w:gridSpan w:val="2"/>
            <w:tcBorders>
              <w:bottom w:val="single" w:sz="4" w:space="0" w:color="auto"/>
            </w:tcBorders>
            <w:vAlign w:val="center"/>
          </w:tcPr>
          <w:p w:rsidR="00697C8C" w:rsidRPr="007F7D28" w:rsidRDefault="00697C8C" w:rsidP="007C43A0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8"/>
                <w:lang w:eastAsia="cs-CZ" w:bidi="ar-SA"/>
              </w:rPr>
            </w:pPr>
            <w:r w:rsidRPr="007F7D28">
              <w:rPr>
                <w:rFonts w:cs="Arial"/>
                <w:b/>
                <w:bCs/>
                <w:sz w:val="16"/>
                <w:szCs w:val="18"/>
                <w:lang w:eastAsia="cs-CZ" w:bidi="ar-SA"/>
              </w:rPr>
              <w:t>Místo</w:t>
            </w:r>
          </w:p>
        </w:tc>
      </w:tr>
      <w:tr w:rsidR="003C288A" w:rsidRPr="007F7D28" w:rsidTr="003C288A">
        <w:trPr>
          <w:gridAfter w:val="1"/>
          <w:wAfter w:w="10" w:type="dxa"/>
          <w:trHeight w:val="397"/>
        </w:trPr>
        <w:tc>
          <w:tcPr>
            <w:tcW w:w="268" w:type="dxa"/>
            <w:gridSpan w:val="2"/>
            <w:shd w:val="clear" w:color="auto" w:fill="auto"/>
            <w:noWrap/>
            <w:vAlign w:val="center"/>
            <w:hideMark/>
          </w:tcPr>
          <w:p w:rsidR="003C288A" w:rsidRPr="007F7D28" w:rsidRDefault="003C288A" w:rsidP="003C288A">
            <w:pPr>
              <w:suppressAutoHyphens w:val="0"/>
              <w:jc w:val="center"/>
              <w:rPr>
                <w:rFonts w:cs="Arial"/>
                <w:b/>
                <w:bCs/>
                <w:szCs w:val="22"/>
                <w:lang w:eastAsia="cs-CZ" w:bidi="ar-SA"/>
              </w:rPr>
            </w:pPr>
            <w:r w:rsidRPr="007F7D28">
              <w:rPr>
                <w:rFonts w:cs="Arial"/>
                <w:b/>
                <w:bCs/>
                <w:szCs w:val="22"/>
                <w:lang w:eastAsia="cs-CZ" w:bidi="ar-SA"/>
              </w:rPr>
              <w:t>1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 w:rsidR="003C288A" w:rsidRPr="003C288A" w:rsidRDefault="003C288A" w:rsidP="003C288A">
            <w:pPr>
              <w:suppressAutoHyphens w:val="0"/>
              <w:rPr>
                <w:rFonts w:ascii="Arial CE" w:hAnsi="Arial CE" w:cs="Arial CE"/>
                <w:b/>
                <w:bCs/>
                <w:szCs w:val="18"/>
                <w:lang w:eastAsia="cs-CZ" w:bidi="ar-SA"/>
              </w:rPr>
            </w:pPr>
            <w:r w:rsidRPr="003C288A">
              <w:rPr>
                <w:rFonts w:ascii="Arial CE" w:hAnsi="Arial CE" w:cs="Arial CE"/>
                <w:b/>
                <w:bCs/>
                <w:szCs w:val="18"/>
              </w:rPr>
              <w:t xml:space="preserve">Favorit Brno 1 </w:t>
            </w:r>
          </w:p>
        </w:tc>
        <w:tc>
          <w:tcPr>
            <w:tcW w:w="728" w:type="dxa"/>
            <w:shd w:val="clear" w:color="auto" w:fill="000000"/>
            <w:vAlign w:val="center"/>
          </w:tcPr>
          <w:p w:rsidR="003C288A" w:rsidRPr="007F7D28" w:rsidRDefault="003C288A" w:rsidP="003C288A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72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C288A" w:rsidRPr="007F7D28" w:rsidRDefault="003C288A" w:rsidP="003C288A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3C288A" w:rsidRPr="007F7D28" w:rsidRDefault="003C288A" w:rsidP="003C288A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3C288A" w:rsidRPr="007F7D28" w:rsidRDefault="003C288A" w:rsidP="003C288A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3C288A" w:rsidRPr="007F7D28" w:rsidRDefault="003C288A" w:rsidP="003C288A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3C288A" w:rsidRPr="007F7D28" w:rsidRDefault="003C288A" w:rsidP="003C288A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3C288A" w:rsidRPr="007F7D28" w:rsidRDefault="003C288A" w:rsidP="003C288A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288A" w:rsidRPr="007F7D28" w:rsidRDefault="003C288A" w:rsidP="003C288A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288A" w:rsidRPr="007F7D28" w:rsidRDefault="003C288A" w:rsidP="003C288A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288A" w:rsidRPr="007F7D28" w:rsidRDefault="003C288A" w:rsidP="003C288A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</w:tr>
      <w:tr w:rsidR="003C288A" w:rsidRPr="007F7D28" w:rsidTr="003C288A">
        <w:trPr>
          <w:gridAfter w:val="1"/>
          <w:wAfter w:w="10" w:type="dxa"/>
          <w:trHeight w:val="397"/>
        </w:trPr>
        <w:tc>
          <w:tcPr>
            <w:tcW w:w="268" w:type="dxa"/>
            <w:gridSpan w:val="2"/>
            <w:shd w:val="clear" w:color="auto" w:fill="auto"/>
            <w:noWrap/>
            <w:vAlign w:val="center"/>
            <w:hideMark/>
          </w:tcPr>
          <w:p w:rsidR="003C288A" w:rsidRPr="007F7D28" w:rsidRDefault="003C288A" w:rsidP="003C288A">
            <w:pPr>
              <w:suppressAutoHyphens w:val="0"/>
              <w:jc w:val="center"/>
              <w:rPr>
                <w:rFonts w:cs="Arial"/>
                <w:b/>
                <w:bCs/>
                <w:szCs w:val="22"/>
                <w:lang w:eastAsia="cs-CZ" w:bidi="ar-SA"/>
              </w:rPr>
            </w:pPr>
            <w:r w:rsidRPr="007F7D28">
              <w:rPr>
                <w:rFonts w:cs="Arial"/>
                <w:b/>
                <w:bCs/>
                <w:szCs w:val="22"/>
                <w:lang w:eastAsia="cs-CZ" w:bidi="ar-SA"/>
              </w:rPr>
              <w:t>2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 w:rsidR="003C288A" w:rsidRPr="003C288A" w:rsidRDefault="003C288A" w:rsidP="003C288A">
            <w:pPr>
              <w:rPr>
                <w:rFonts w:ascii="Arial CE" w:hAnsi="Arial CE" w:cs="Arial CE"/>
                <w:b/>
                <w:bCs/>
                <w:szCs w:val="18"/>
              </w:rPr>
            </w:pPr>
            <w:r w:rsidRPr="003C288A">
              <w:rPr>
                <w:rFonts w:ascii="Arial CE" w:hAnsi="Arial CE" w:cs="Arial CE"/>
                <w:b/>
                <w:bCs/>
                <w:szCs w:val="18"/>
              </w:rPr>
              <w:t>Favorit Brno 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3C288A" w:rsidRPr="007F7D28" w:rsidRDefault="003C288A" w:rsidP="003C288A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729" w:type="dxa"/>
            <w:shd w:val="clear" w:color="auto" w:fill="000000"/>
            <w:vAlign w:val="center"/>
          </w:tcPr>
          <w:p w:rsidR="003C288A" w:rsidRPr="007F7D28" w:rsidRDefault="003C288A" w:rsidP="003C288A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7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C288A" w:rsidRPr="007F7D28" w:rsidRDefault="003C288A" w:rsidP="003C288A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3C288A" w:rsidRPr="007F7D28" w:rsidRDefault="003C288A" w:rsidP="003C288A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3C288A" w:rsidRPr="007F7D28" w:rsidRDefault="003C288A" w:rsidP="003C288A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3C288A" w:rsidRPr="007F7D28" w:rsidRDefault="003C288A" w:rsidP="003C288A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3C288A" w:rsidRPr="007F7D28" w:rsidRDefault="003C288A" w:rsidP="003C288A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288A" w:rsidRPr="007F7D28" w:rsidRDefault="003C288A" w:rsidP="003C288A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288A" w:rsidRPr="007F7D28" w:rsidRDefault="003C288A" w:rsidP="003C288A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288A" w:rsidRPr="007F7D28" w:rsidRDefault="003C288A" w:rsidP="003C288A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</w:tr>
      <w:tr w:rsidR="003C288A" w:rsidRPr="007F7D28" w:rsidTr="003C288A">
        <w:trPr>
          <w:gridAfter w:val="1"/>
          <w:wAfter w:w="10" w:type="dxa"/>
          <w:trHeight w:val="397"/>
        </w:trPr>
        <w:tc>
          <w:tcPr>
            <w:tcW w:w="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C288A" w:rsidRPr="007F7D28" w:rsidRDefault="003C288A" w:rsidP="003C288A">
            <w:pPr>
              <w:suppressAutoHyphens w:val="0"/>
              <w:jc w:val="center"/>
              <w:rPr>
                <w:rFonts w:cs="Arial"/>
                <w:b/>
                <w:bCs/>
                <w:szCs w:val="22"/>
                <w:lang w:eastAsia="cs-CZ" w:bidi="ar-SA"/>
              </w:rPr>
            </w:pPr>
            <w:r w:rsidRPr="007F7D28">
              <w:rPr>
                <w:rFonts w:cs="Arial"/>
                <w:b/>
                <w:bCs/>
                <w:szCs w:val="22"/>
                <w:lang w:eastAsia="cs-CZ" w:bidi="ar-SA"/>
              </w:rPr>
              <w:t>3</w:t>
            </w:r>
          </w:p>
        </w:tc>
        <w:tc>
          <w:tcPr>
            <w:tcW w:w="2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288A" w:rsidRPr="003C288A" w:rsidRDefault="003C288A" w:rsidP="003C288A">
            <w:pPr>
              <w:rPr>
                <w:rFonts w:ascii="Arial CE" w:hAnsi="Arial CE" w:cs="Arial CE"/>
                <w:b/>
                <w:bCs/>
                <w:szCs w:val="18"/>
              </w:rPr>
            </w:pPr>
            <w:r w:rsidRPr="003C288A">
              <w:rPr>
                <w:rFonts w:ascii="Arial CE" w:hAnsi="Arial CE" w:cs="Arial CE"/>
                <w:b/>
                <w:bCs/>
                <w:szCs w:val="18"/>
              </w:rPr>
              <w:t>Sokol Zlín-</w:t>
            </w:r>
            <w:proofErr w:type="spellStart"/>
            <w:r w:rsidRPr="003C288A">
              <w:rPr>
                <w:rFonts w:ascii="Arial CE" w:hAnsi="Arial CE" w:cs="Arial CE"/>
                <w:b/>
                <w:bCs/>
                <w:szCs w:val="18"/>
              </w:rPr>
              <w:t>Prštné</w:t>
            </w:r>
            <w:proofErr w:type="spellEnd"/>
            <w:r w:rsidRPr="003C288A">
              <w:rPr>
                <w:rFonts w:ascii="Arial CE" w:hAnsi="Arial CE" w:cs="Arial CE"/>
                <w:b/>
                <w:bCs/>
                <w:szCs w:val="18"/>
              </w:rPr>
              <w:t xml:space="preserve"> 1</w:t>
            </w: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8A" w:rsidRPr="007F7D28" w:rsidRDefault="003C288A" w:rsidP="003C288A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8A" w:rsidRPr="007F7D28" w:rsidRDefault="003C288A" w:rsidP="003C288A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/>
            <w:vAlign w:val="center"/>
          </w:tcPr>
          <w:p w:rsidR="003C288A" w:rsidRPr="007F7D28" w:rsidRDefault="003C288A" w:rsidP="003C288A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8A" w:rsidRPr="007F7D28" w:rsidRDefault="003C288A" w:rsidP="003C288A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8A" w:rsidRPr="007F7D28" w:rsidRDefault="003C288A" w:rsidP="003C288A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8A" w:rsidRPr="007F7D28" w:rsidRDefault="003C288A" w:rsidP="003C288A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8A" w:rsidRPr="007F7D28" w:rsidRDefault="003C288A" w:rsidP="003C288A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8A" w:rsidRPr="007F7D28" w:rsidRDefault="003C288A" w:rsidP="003C288A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8A" w:rsidRPr="007F7D28" w:rsidRDefault="003C288A" w:rsidP="003C288A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8A" w:rsidRPr="007F7D28" w:rsidRDefault="003C288A" w:rsidP="003C288A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</w:tr>
      <w:tr w:rsidR="003C288A" w:rsidRPr="007F7D28" w:rsidTr="003C288A">
        <w:trPr>
          <w:gridAfter w:val="1"/>
          <w:wAfter w:w="10" w:type="dxa"/>
          <w:trHeight w:val="397"/>
        </w:trPr>
        <w:tc>
          <w:tcPr>
            <w:tcW w:w="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C288A" w:rsidRPr="007F7D28" w:rsidRDefault="003C288A" w:rsidP="003C288A">
            <w:pPr>
              <w:suppressAutoHyphens w:val="0"/>
              <w:jc w:val="center"/>
              <w:rPr>
                <w:rFonts w:cs="Arial"/>
                <w:b/>
                <w:bCs/>
                <w:szCs w:val="22"/>
                <w:lang w:eastAsia="cs-CZ" w:bidi="ar-SA"/>
              </w:rPr>
            </w:pPr>
            <w:r w:rsidRPr="007F7D28">
              <w:rPr>
                <w:rFonts w:cs="Arial"/>
                <w:b/>
                <w:bCs/>
                <w:szCs w:val="22"/>
                <w:lang w:eastAsia="cs-CZ" w:bidi="ar-SA"/>
              </w:rPr>
              <w:t>4</w:t>
            </w:r>
          </w:p>
        </w:tc>
        <w:tc>
          <w:tcPr>
            <w:tcW w:w="2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288A" w:rsidRPr="003C288A" w:rsidRDefault="003C288A" w:rsidP="003C288A">
            <w:pPr>
              <w:rPr>
                <w:rFonts w:ascii="Arial CE" w:hAnsi="Arial CE" w:cs="Arial CE"/>
                <w:b/>
                <w:bCs/>
                <w:szCs w:val="18"/>
              </w:rPr>
            </w:pPr>
            <w:r w:rsidRPr="003C288A">
              <w:rPr>
                <w:rFonts w:ascii="Arial CE" w:hAnsi="Arial CE" w:cs="Arial CE"/>
                <w:b/>
                <w:bCs/>
                <w:szCs w:val="18"/>
              </w:rPr>
              <w:t>Sokol Zlín-</w:t>
            </w:r>
            <w:proofErr w:type="spellStart"/>
            <w:r w:rsidRPr="003C288A">
              <w:rPr>
                <w:rFonts w:ascii="Arial CE" w:hAnsi="Arial CE" w:cs="Arial CE"/>
                <w:b/>
                <w:bCs/>
                <w:szCs w:val="18"/>
              </w:rPr>
              <w:t>Prštné</w:t>
            </w:r>
            <w:proofErr w:type="spellEnd"/>
            <w:r w:rsidRPr="003C288A">
              <w:rPr>
                <w:rFonts w:ascii="Arial CE" w:hAnsi="Arial CE" w:cs="Arial CE"/>
                <w:b/>
                <w:bCs/>
                <w:szCs w:val="18"/>
              </w:rPr>
              <w:t xml:space="preserve"> 2</w:t>
            </w: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8A" w:rsidRPr="007F7D28" w:rsidRDefault="003C288A" w:rsidP="003C288A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8A" w:rsidRPr="007F7D28" w:rsidRDefault="003C288A" w:rsidP="003C288A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8A" w:rsidRPr="007F7D28" w:rsidRDefault="003C288A" w:rsidP="003C288A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/>
            <w:vAlign w:val="center"/>
          </w:tcPr>
          <w:p w:rsidR="003C288A" w:rsidRPr="007F7D28" w:rsidRDefault="003C288A" w:rsidP="003C288A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8A" w:rsidRPr="007F7D28" w:rsidRDefault="003C288A" w:rsidP="003C288A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8A" w:rsidRPr="007F7D28" w:rsidRDefault="003C288A" w:rsidP="003C288A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8A" w:rsidRPr="007F7D28" w:rsidRDefault="003C288A" w:rsidP="003C288A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8A" w:rsidRPr="007F7D28" w:rsidRDefault="003C288A" w:rsidP="003C288A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8A" w:rsidRPr="007F7D28" w:rsidRDefault="003C288A" w:rsidP="003C288A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8A" w:rsidRPr="007F7D28" w:rsidRDefault="003C288A" w:rsidP="003C288A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</w:tr>
      <w:tr w:rsidR="003C288A" w:rsidRPr="007F7D28" w:rsidTr="003C288A">
        <w:trPr>
          <w:gridAfter w:val="1"/>
          <w:wAfter w:w="10" w:type="dxa"/>
          <w:trHeight w:val="397"/>
        </w:trPr>
        <w:tc>
          <w:tcPr>
            <w:tcW w:w="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C288A" w:rsidRPr="007F7D28" w:rsidRDefault="003C288A" w:rsidP="003C288A">
            <w:pPr>
              <w:suppressAutoHyphens w:val="0"/>
              <w:jc w:val="center"/>
              <w:rPr>
                <w:rFonts w:cs="Arial"/>
                <w:b/>
                <w:bCs/>
                <w:szCs w:val="22"/>
                <w:lang w:eastAsia="cs-CZ" w:bidi="ar-SA"/>
              </w:rPr>
            </w:pPr>
            <w:r w:rsidRPr="007F7D28">
              <w:rPr>
                <w:rFonts w:cs="Arial"/>
                <w:b/>
                <w:bCs/>
                <w:szCs w:val="22"/>
                <w:lang w:eastAsia="cs-CZ" w:bidi="ar-SA"/>
              </w:rPr>
              <w:t>5</w:t>
            </w:r>
          </w:p>
        </w:tc>
        <w:tc>
          <w:tcPr>
            <w:tcW w:w="2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288A" w:rsidRPr="003C288A" w:rsidRDefault="003C288A" w:rsidP="003C288A">
            <w:pPr>
              <w:rPr>
                <w:rFonts w:ascii="Arial CE" w:hAnsi="Arial CE" w:cs="Arial CE"/>
                <w:b/>
                <w:bCs/>
                <w:szCs w:val="18"/>
              </w:rPr>
            </w:pPr>
            <w:r w:rsidRPr="003C288A">
              <w:rPr>
                <w:rFonts w:ascii="Arial CE" w:hAnsi="Arial CE" w:cs="Arial CE"/>
                <w:b/>
                <w:bCs/>
                <w:szCs w:val="18"/>
              </w:rPr>
              <w:t>SC Svitávka 1</w:t>
            </w: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8A" w:rsidRPr="007F7D28" w:rsidRDefault="003C288A" w:rsidP="003C288A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8A" w:rsidRPr="007F7D28" w:rsidRDefault="003C288A" w:rsidP="003C288A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8A" w:rsidRPr="007F7D28" w:rsidRDefault="003C288A" w:rsidP="003C288A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8A" w:rsidRPr="007F7D28" w:rsidRDefault="003C288A" w:rsidP="003C288A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/>
            <w:vAlign w:val="center"/>
          </w:tcPr>
          <w:p w:rsidR="003C288A" w:rsidRPr="007F7D28" w:rsidRDefault="003C288A" w:rsidP="003C288A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8A" w:rsidRPr="007F7D28" w:rsidRDefault="003C288A" w:rsidP="003C288A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8A" w:rsidRPr="007F7D28" w:rsidRDefault="003C288A" w:rsidP="003C288A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8A" w:rsidRPr="007F7D28" w:rsidRDefault="003C288A" w:rsidP="003C288A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8A" w:rsidRPr="007F7D28" w:rsidRDefault="003C288A" w:rsidP="003C288A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8A" w:rsidRPr="007F7D28" w:rsidRDefault="003C288A" w:rsidP="003C288A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</w:tr>
      <w:tr w:rsidR="003C288A" w:rsidRPr="007F7D28" w:rsidTr="003C288A">
        <w:trPr>
          <w:gridAfter w:val="1"/>
          <w:wAfter w:w="10" w:type="dxa"/>
          <w:trHeight w:val="397"/>
        </w:trPr>
        <w:tc>
          <w:tcPr>
            <w:tcW w:w="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C288A" w:rsidRPr="007F7D28" w:rsidRDefault="003C288A" w:rsidP="003C288A">
            <w:pPr>
              <w:suppressAutoHyphens w:val="0"/>
              <w:jc w:val="center"/>
              <w:rPr>
                <w:rFonts w:cs="Arial"/>
                <w:b/>
                <w:bCs/>
                <w:szCs w:val="22"/>
                <w:lang w:eastAsia="cs-CZ" w:bidi="ar-SA"/>
              </w:rPr>
            </w:pPr>
            <w:r w:rsidRPr="007F7D28">
              <w:rPr>
                <w:rFonts w:cs="Arial"/>
                <w:b/>
                <w:bCs/>
                <w:szCs w:val="22"/>
                <w:lang w:eastAsia="cs-CZ" w:bidi="ar-SA"/>
              </w:rPr>
              <w:t>6</w:t>
            </w:r>
          </w:p>
        </w:tc>
        <w:tc>
          <w:tcPr>
            <w:tcW w:w="2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288A" w:rsidRPr="003C288A" w:rsidRDefault="003C288A" w:rsidP="003C288A">
            <w:pPr>
              <w:rPr>
                <w:rFonts w:ascii="Arial CE" w:hAnsi="Arial CE" w:cs="Arial CE"/>
                <w:b/>
                <w:bCs/>
                <w:szCs w:val="18"/>
              </w:rPr>
            </w:pPr>
            <w:r w:rsidRPr="003C288A">
              <w:rPr>
                <w:rFonts w:ascii="Arial CE" w:hAnsi="Arial CE" w:cs="Arial CE"/>
                <w:b/>
                <w:bCs/>
                <w:szCs w:val="18"/>
              </w:rPr>
              <w:t>MO Svitávka 1</w:t>
            </w: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8A" w:rsidRPr="007F7D28" w:rsidRDefault="003C288A" w:rsidP="003C288A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8A" w:rsidRPr="007F7D28" w:rsidRDefault="003C288A" w:rsidP="003C288A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8A" w:rsidRPr="007F7D28" w:rsidRDefault="003C288A" w:rsidP="003C288A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8A" w:rsidRPr="007F7D28" w:rsidRDefault="003C288A" w:rsidP="003C288A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8A" w:rsidRPr="007F7D28" w:rsidRDefault="003C288A" w:rsidP="003C288A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/>
            <w:vAlign w:val="center"/>
          </w:tcPr>
          <w:p w:rsidR="003C288A" w:rsidRPr="007F7D28" w:rsidRDefault="003C288A" w:rsidP="003C288A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8A" w:rsidRPr="007F7D28" w:rsidRDefault="003C288A" w:rsidP="003C288A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8A" w:rsidRPr="007F7D28" w:rsidRDefault="003C288A" w:rsidP="003C288A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8A" w:rsidRPr="007F7D28" w:rsidRDefault="003C288A" w:rsidP="003C288A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8A" w:rsidRPr="007F7D28" w:rsidRDefault="003C288A" w:rsidP="003C288A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</w:tr>
      <w:tr w:rsidR="003C288A" w:rsidRPr="007F7D28" w:rsidTr="003C288A">
        <w:trPr>
          <w:gridAfter w:val="1"/>
          <w:wAfter w:w="10" w:type="dxa"/>
          <w:trHeight w:val="397"/>
        </w:trPr>
        <w:tc>
          <w:tcPr>
            <w:tcW w:w="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C288A" w:rsidRPr="007F7D28" w:rsidRDefault="003C288A" w:rsidP="003C288A">
            <w:pPr>
              <w:suppressAutoHyphens w:val="0"/>
              <w:jc w:val="center"/>
              <w:rPr>
                <w:rFonts w:cs="Arial"/>
                <w:b/>
                <w:bCs/>
                <w:szCs w:val="22"/>
                <w:lang w:eastAsia="cs-CZ" w:bidi="ar-SA"/>
              </w:rPr>
            </w:pPr>
            <w:r w:rsidRPr="007F7D28">
              <w:rPr>
                <w:rFonts w:cs="Arial"/>
                <w:b/>
                <w:bCs/>
                <w:szCs w:val="22"/>
                <w:lang w:eastAsia="cs-CZ" w:bidi="ar-SA"/>
              </w:rPr>
              <w:t>7</w:t>
            </w:r>
          </w:p>
        </w:tc>
        <w:tc>
          <w:tcPr>
            <w:tcW w:w="2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C288A" w:rsidRPr="003C288A" w:rsidRDefault="003C288A" w:rsidP="003C288A">
            <w:pPr>
              <w:rPr>
                <w:rFonts w:ascii="Arial CE" w:hAnsi="Arial CE" w:cs="Arial CE"/>
                <w:b/>
                <w:bCs/>
                <w:szCs w:val="18"/>
              </w:rPr>
            </w:pPr>
            <w:r w:rsidRPr="003C288A">
              <w:rPr>
                <w:rFonts w:ascii="Arial CE" w:hAnsi="Arial CE" w:cs="Arial CE"/>
                <w:b/>
                <w:bCs/>
                <w:szCs w:val="18"/>
              </w:rPr>
              <w:t>Start Plzeň</w:t>
            </w: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8A" w:rsidRPr="007F7D28" w:rsidRDefault="003C288A" w:rsidP="003C288A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8A" w:rsidRPr="007F7D28" w:rsidRDefault="003C288A" w:rsidP="003C288A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8A" w:rsidRPr="007F7D28" w:rsidRDefault="003C288A" w:rsidP="003C288A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8A" w:rsidRPr="007F7D28" w:rsidRDefault="003C288A" w:rsidP="003C288A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8A" w:rsidRPr="007F7D28" w:rsidRDefault="003C288A" w:rsidP="003C288A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8A" w:rsidRPr="007F7D28" w:rsidRDefault="003C288A" w:rsidP="003C288A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/>
            <w:vAlign w:val="center"/>
          </w:tcPr>
          <w:p w:rsidR="003C288A" w:rsidRPr="007F7D28" w:rsidRDefault="003C288A" w:rsidP="003C288A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8A" w:rsidRPr="007F7D28" w:rsidRDefault="003C288A" w:rsidP="003C288A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8A" w:rsidRPr="007F7D28" w:rsidRDefault="003C288A" w:rsidP="003C288A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8A" w:rsidRPr="007F7D28" w:rsidRDefault="003C288A" w:rsidP="003C288A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</w:tr>
    </w:tbl>
    <w:p w:rsidR="00DF08E8" w:rsidRPr="00417383" w:rsidRDefault="00DF08E8" w:rsidP="00DF08E8">
      <w:pPr>
        <w:rPr>
          <w:sz w:val="14"/>
        </w:rPr>
      </w:pPr>
    </w:p>
    <w:p w:rsidR="00FA59E9" w:rsidRDefault="00162179" w:rsidP="005109F6">
      <w:pPr>
        <w:jc w:val="both"/>
        <w:rPr>
          <w:sz w:val="20"/>
        </w:rPr>
      </w:pPr>
      <w:r w:rsidRPr="005109F6">
        <w:rPr>
          <w:bCs/>
          <w:sz w:val="20"/>
        </w:rPr>
        <w:t>V k</w:t>
      </w:r>
      <w:r w:rsidRPr="005109F6">
        <w:rPr>
          <w:sz w:val="20"/>
        </w:rPr>
        <w:t xml:space="preserve">aždém kole </w:t>
      </w:r>
      <w:r w:rsidR="00A71E93">
        <w:rPr>
          <w:sz w:val="20"/>
        </w:rPr>
        <w:t xml:space="preserve">ŠKODA </w:t>
      </w:r>
      <w:r w:rsidRPr="005109F6">
        <w:rPr>
          <w:sz w:val="20"/>
        </w:rPr>
        <w:t xml:space="preserve">Extraligy se hodnotí pořadí podle získaných bodů. V případě, že mají dvě a více družstev shodný celkový počet bodů, tak pro udělení nominačních bodů a pro pořadí v jednotlivém kole rozhodují body a brankový rozdíl </w:t>
      </w:r>
      <w:r w:rsidRPr="00D138BF">
        <w:rPr>
          <w:b/>
          <w:sz w:val="20"/>
        </w:rPr>
        <w:t>ze vzájemných utkání</w:t>
      </w:r>
      <w:r w:rsidRPr="005109F6">
        <w:rPr>
          <w:sz w:val="20"/>
        </w:rPr>
        <w:t xml:space="preserve"> (při shodném rozdílu pak více vstřelených branek), v případě schody ze vzájemných utkání se k určení pořadí použije brankový výsledek z celého turnaje. Pokud přetrvává rovnost všech položek, provedou družstva ihned po skončení jednotlivého kola mezi sebou 4</w:t>
      </w:r>
      <w:r w:rsidR="00A822CD">
        <w:rPr>
          <w:sz w:val="20"/>
        </w:rPr>
        <w:t>M</w:t>
      </w:r>
      <w:r w:rsidRPr="005109F6">
        <w:rPr>
          <w:sz w:val="20"/>
        </w:rPr>
        <w:t xml:space="preserve"> údery.</w:t>
      </w:r>
    </w:p>
    <w:p w:rsidR="00D138BF" w:rsidRDefault="00D138BF" w:rsidP="005109F6">
      <w:pPr>
        <w:jc w:val="both"/>
        <w:rPr>
          <w:sz w:val="20"/>
        </w:rPr>
      </w:pPr>
    </w:p>
    <w:p w:rsidR="00D138BF" w:rsidRDefault="00D138BF" w:rsidP="005109F6">
      <w:pPr>
        <w:jc w:val="both"/>
        <w:rPr>
          <w:sz w:val="20"/>
        </w:rPr>
      </w:pPr>
    </w:p>
    <w:p w:rsidR="00AC441A" w:rsidRDefault="00AC441A" w:rsidP="005109F6">
      <w:pPr>
        <w:jc w:val="both"/>
        <w:rPr>
          <w:rFonts w:cs="Arial"/>
          <w:b/>
          <w:i/>
          <w:color w:val="FF0000"/>
          <w:u w:val="single"/>
        </w:rPr>
      </w:pPr>
    </w:p>
    <w:p w:rsidR="00D138BF" w:rsidRDefault="00C25F34" w:rsidP="005109F6">
      <w:pPr>
        <w:jc w:val="both"/>
        <w:rPr>
          <w:rFonts w:cs="Arial"/>
          <w:b/>
          <w:i/>
          <w:color w:val="FF0000"/>
          <w:u w:val="single"/>
        </w:rPr>
      </w:pPr>
      <w:r>
        <w:rPr>
          <w:rFonts w:cs="Arial"/>
          <w:b/>
          <w:i/>
          <w:color w:val="FF0000"/>
          <w:u w:val="single"/>
        </w:rPr>
        <w:t xml:space="preserve">Průběžná tabulka </w:t>
      </w:r>
      <w:r w:rsidR="00AC441A">
        <w:rPr>
          <w:rFonts w:cs="Arial"/>
          <w:b/>
          <w:i/>
          <w:color w:val="FF0000"/>
          <w:u w:val="single"/>
        </w:rPr>
        <w:t xml:space="preserve">ŠKODA </w:t>
      </w:r>
      <w:r>
        <w:rPr>
          <w:rFonts w:cs="Arial"/>
          <w:b/>
          <w:i/>
          <w:color w:val="FF0000"/>
          <w:u w:val="single"/>
        </w:rPr>
        <w:t xml:space="preserve">EXTRALIGY </w:t>
      </w:r>
      <w:r w:rsidR="009A3C20">
        <w:rPr>
          <w:rFonts w:cs="Arial"/>
          <w:b/>
          <w:i/>
          <w:color w:val="FF0000"/>
          <w:u w:val="single"/>
        </w:rPr>
        <w:t>2020</w:t>
      </w:r>
      <w:r>
        <w:rPr>
          <w:rFonts w:cs="Arial"/>
          <w:b/>
          <w:i/>
          <w:color w:val="FF0000"/>
          <w:u w:val="single"/>
        </w:rPr>
        <w:t>:</w:t>
      </w:r>
    </w:p>
    <w:p w:rsidR="00C25F34" w:rsidRDefault="00C25F34" w:rsidP="005109F6">
      <w:pPr>
        <w:jc w:val="both"/>
        <w:rPr>
          <w:sz w:val="20"/>
        </w:rPr>
      </w:pPr>
    </w:p>
    <w:tbl>
      <w:tblPr>
        <w:tblW w:w="4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960"/>
        <w:gridCol w:w="600"/>
        <w:gridCol w:w="453"/>
        <w:gridCol w:w="174"/>
        <w:gridCol w:w="453"/>
        <w:gridCol w:w="700"/>
      </w:tblGrid>
      <w:tr w:rsidR="00570F86" w:rsidRPr="00570F86" w:rsidTr="00570F86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70F86" w:rsidRPr="00570F86" w:rsidRDefault="00570F86" w:rsidP="00570F86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8"/>
                <w:szCs w:val="18"/>
                <w:lang w:eastAsia="cs-CZ" w:bidi="ar-SA"/>
              </w:rPr>
            </w:pPr>
            <w:proofErr w:type="spellStart"/>
            <w:r w:rsidRPr="00570F86">
              <w:rPr>
                <w:rFonts w:ascii="Arial CE" w:hAnsi="Arial CE" w:cs="Arial CE"/>
                <w:i/>
                <w:iCs/>
                <w:sz w:val="18"/>
                <w:szCs w:val="18"/>
                <w:lang w:eastAsia="cs-CZ" w:bidi="ar-SA"/>
              </w:rPr>
              <w:t>Poř</w:t>
            </w:r>
            <w:proofErr w:type="spellEnd"/>
            <w:r w:rsidRPr="00570F86">
              <w:rPr>
                <w:rFonts w:ascii="Arial CE" w:hAnsi="Arial CE" w:cs="Arial CE"/>
                <w:i/>
                <w:iCs/>
                <w:sz w:val="18"/>
                <w:szCs w:val="18"/>
                <w:lang w:eastAsia="cs-CZ" w:bidi="ar-SA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70F86" w:rsidRPr="00570F86" w:rsidRDefault="00570F86" w:rsidP="00570F86">
            <w:pPr>
              <w:suppressAutoHyphens w:val="0"/>
              <w:rPr>
                <w:rFonts w:ascii="Arial CE" w:hAnsi="Arial CE" w:cs="Arial CE"/>
                <w:i/>
                <w:iCs/>
                <w:sz w:val="18"/>
                <w:szCs w:val="18"/>
                <w:lang w:eastAsia="cs-CZ" w:bidi="ar-SA"/>
              </w:rPr>
            </w:pPr>
            <w:r w:rsidRPr="00570F86">
              <w:rPr>
                <w:rFonts w:ascii="Arial CE" w:hAnsi="Arial CE" w:cs="Arial CE"/>
                <w:i/>
                <w:iCs/>
                <w:sz w:val="18"/>
                <w:szCs w:val="18"/>
                <w:lang w:eastAsia="cs-CZ" w:bidi="ar-SA"/>
              </w:rPr>
              <w:t>Družstvo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70F86" w:rsidRPr="00570F86" w:rsidRDefault="00570F86" w:rsidP="00570F86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8"/>
                <w:szCs w:val="18"/>
                <w:lang w:eastAsia="cs-CZ" w:bidi="ar-SA"/>
              </w:rPr>
            </w:pPr>
            <w:r w:rsidRPr="00570F86">
              <w:rPr>
                <w:rFonts w:ascii="Arial CE" w:hAnsi="Arial CE" w:cs="Arial CE"/>
                <w:i/>
                <w:iCs/>
                <w:sz w:val="18"/>
                <w:szCs w:val="18"/>
                <w:lang w:eastAsia="cs-CZ" w:bidi="ar-SA"/>
              </w:rPr>
              <w:t>Body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570F86" w:rsidRPr="00570F86" w:rsidRDefault="00570F86" w:rsidP="00570F86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8"/>
                <w:szCs w:val="18"/>
                <w:lang w:eastAsia="cs-CZ" w:bidi="ar-SA"/>
              </w:rPr>
            </w:pPr>
            <w:r w:rsidRPr="00570F86">
              <w:rPr>
                <w:rFonts w:ascii="Arial CE" w:hAnsi="Arial CE" w:cs="Arial CE"/>
                <w:i/>
                <w:iCs/>
                <w:sz w:val="18"/>
                <w:szCs w:val="18"/>
                <w:lang w:eastAsia="cs-CZ" w:bidi="ar-SA"/>
              </w:rPr>
              <w:t>Branky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70F86" w:rsidRPr="00570F86" w:rsidRDefault="00570F86" w:rsidP="00570F86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8"/>
                <w:szCs w:val="18"/>
                <w:lang w:eastAsia="cs-CZ" w:bidi="ar-SA"/>
              </w:rPr>
            </w:pPr>
            <w:r w:rsidRPr="00570F86">
              <w:rPr>
                <w:rFonts w:ascii="Arial CE" w:hAnsi="Arial CE" w:cs="Arial CE"/>
                <w:i/>
                <w:iCs/>
                <w:sz w:val="18"/>
                <w:szCs w:val="18"/>
                <w:lang w:eastAsia="cs-CZ" w:bidi="ar-SA"/>
              </w:rPr>
              <w:t>Rozdíl</w:t>
            </w:r>
          </w:p>
        </w:tc>
      </w:tr>
      <w:tr w:rsidR="00570F86" w:rsidRPr="00570F86" w:rsidTr="009A3C2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6" w:rsidRPr="00570F86" w:rsidRDefault="00570F86" w:rsidP="00570F86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lang w:eastAsia="cs-CZ" w:bidi="ar-SA"/>
              </w:rPr>
            </w:pPr>
            <w:r w:rsidRPr="00570F86">
              <w:rPr>
                <w:rFonts w:ascii="Arial CE" w:hAnsi="Arial CE" w:cs="Arial CE"/>
                <w:b/>
                <w:bCs/>
                <w:sz w:val="20"/>
                <w:lang w:eastAsia="cs-CZ" w:bidi="ar-SA"/>
              </w:rPr>
              <w:t>1.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F86" w:rsidRPr="00570F86" w:rsidRDefault="00570F86" w:rsidP="00570F86">
            <w:pPr>
              <w:suppressAutoHyphens w:val="0"/>
              <w:rPr>
                <w:rFonts w:ascii="Arial CE" w:hAnsi="Arial CE" w:cs="Arial CE"/>
                <w:b/>
                <w:bCs/>
                <w:sz w:val="20"/>
                <w:lang w:eastAsia="cs-CZ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F86" w:rsidRPr="00570F86" w:rsidRDefault="00570F86" w:rsidP="00AC441A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lang w:eastAsia="cs-CZ" w:bidi="ar-SA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F86" w:rsidRPr="00570F86" w:rsidRDefault="00570F86" w:rsidP="00AC441A">
            <w:pPr>
              <w:suppressAutoHyphens w:val="0"/>
              <w:jc w:val="right"/>
              <w:rPr>
                <w:rFonts w:ascii="Arial CE" w:hAnsi="Arial CE" w:cs="Arial CE"/>
                <w:b/>
                <w:bCs/>
                <w:sz w:val="20"/>
                <w:lang w:eastAsia="cs-CZ" w:bidi="ar-SA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F86" w:rsidRPr="00570F86" w:rsidRDefault="00570F86" w:rsidP="00570F86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lang w:eastAsia="cs-CZ" w:bidi="ar-SA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F86" w:rsidRPr="00570F86" w:rsidRDefault="00570F86" w:rsidP="00570F86">
            <w:pPr>
              <w:suppressAutoHyphens w:val="0"/>
              <w:jc w:val="right"/>
              <w:rPr>
                <w:rFonts w:ascii="Arial CE" w:hAnsi="Arial CE" w:cs="Arial CE"/>
                <w:b/>
                <w:bCs/>
                <w:sz w:val="20"/>
                <w:lang w:eastAsia="cs-CZ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F86" w:rsidRPr="00570F86" w:rsidRDefault="00570F86" w:rsidP="00AC441A">
            <w:pPr>
              <w:suppressAutoHyphens w:val="0"/>
              <w:jc w:val="right"/>
              <w:rPr>
                <w:rFonts w:ascii="Arial CE" w:hAnsi="Arial CE" w:cs="Arial CE"/>
                <w:sz w:val="20"/>
                <w:lang w:eastAsia="cs-CZ" w:bidi="ar-SA"/>
              </w:rPr>
            </w:pPr>
          </w:p>
        </w:tc>
      </w:tr>
      <w:tr w:rsidR="00570F86" w:rsidRPr="00570F86" w:rsidTr="009A3C2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6" w:rsidRPr="00570F86" w:rsidRDefault="00570F86" w:rsidP="00570F86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lang w:eastAsia="cs-CZ" w:bidi="ar-SA"/>
              </w:rPr>
            </w:pPr>
            <w:r w:rsidRPr="00570F86">
              <w:rPr>
                <w:rFonts w:ascii="Arial CE" w:hAnsi="Arial CE" w:cs="Arial CE"/>
                <w:b/>
                <w:bCs/>
                <w:sz w:val="20"/>
                <w:lang w:eastAsia="cs-CZ" w:bidi="ar-SA"/>
              </w:rPr>
              <w:t>2.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F86" w:rsidRPr="00570F86" w:rsidRDefault="00570F86" w:rsidP="00570F86">
            <w:pPr>
              <w:suppressAutoHyphens w:val="0"/>
              <w:rPr>
                <w:rFonts w:ascii="Arial CE" w:hAnsi="Arial CE" w:cs="Arial CE"/>
                <w:b/>
                <w:bCs/>
                <w:sz w:val="20"/>
                <w:lang w:eastAsia="cs-CZ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F86" w:rsidRPr="00570F86" w:rsidRDefault="00570F86" w:rsidP="00570F86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lang w:eastAsia="cs-CZ" w:bidi="ar-SA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F86" w:rsidRPr="00570F86" w:rsidRDefault="00570F86" w:rsidP="00570F86">
            <w:pPr>
              <w:suppressAutoHyphens w:val="0"/>
              <w:jc w:val="right"/>
              <w:rPr>
                <w:rFonts w:ascii="Arial CE" w:hAnsi="Arial CE" w:cs="Arial CE"/>
                <w:b/>
                <w:bCs/>
                <w:sz w:val="20"/>
                <w:lang w:eastAsia="cs-CZ" w:bidi="ar-SA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F86" w:rsidRPr="00570F86" w:rsidRDefault="00570F86" w:rsidP="00570F86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lang w:eastAsia="cs-CZ" w:bidi="ar-SA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F86" w:rsidRPr="00570F86" w:rsidRDefault="00570F86" w:rsidP="00570F86">
            <w:pPr>
              <w:suppressAutoHyphens w:val="0"/>
              <w:jc w:val="right"/>
              <w:rPr>
                <w:rFonts w:ascii="Arial CE" w:hAnsi="Arial CE" w:cs="Arial CE"/>
                <w:b/>
                <w:bCs/>
                <w:sz w:val="20"/>
                <w:lang w:eastAsia="cs-CZ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F86" w:rsidRPr="00570F86" w:rsidRDefault="00570F86" w:rsidP="00570F86">
            <w:pPr>
              <w:suppressAutoHyphens w:val="0"/>
              <w:jc w:val="right"/>
              <w:rPr>
                <w:rFonts w:ascii="Arial CE" w:hAnsi="Arial CE" w:cs="Arial CE"/>
                <w:sz w:val="20"/>
                <w:lang w:eastAsia="cs-CZ" w:bidi="ar-SA"/>
              </w:rPr>
            </w:pPr>
          </w:p>
        </w:tc>
      </w:tr>
      <w:tr w:rsidR="00570F86" w:rsidRPr="00570F86" w:rsidTr="009A3C2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6" w:rsidRPr="00570F86" w:rsidRDefault="00570F86" w:rsidP="00570F86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lang w:eastAsia="cs-CZ" w:bidi="ar-SA"/>
              </w:rPr>
            </w:pPr>
            <w:r w:rsidRPr="00570F86">
              <w:rPr>
                <w:rFonts w:ascii="Arial CE" w:hAnsi="Arial CE" w:cs="Arial CE"/>
                <w:b/>
                <w:bCs/>
                <w:sz w:val="20"/>
                <w:lang w:eastAsia="cs-CZ" w:bidi="ar-SA"/>
              </w:rPr>
              <w:t>3.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F86" w:rsidRPr="00570F86" w:rsidRDefault="00570F86" w:rsidP="00570F86">
            <w:pPr>
              <w:suppressAutoHyphens w:val="0"/>
              <w:rPr>
                <w:rFonts w:ascii="Arial CE" w:hAnsi="Arial CE" w:cs="Arial CE"/>
                <w:b/>
                <w:bCs/>
                <w:sz w:val="20"/>
                <w:lang w:eastAsia="cs-CZ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F86" w:rsidRPr="00570F86" w:rsidRDefault="00570F86" w:rsidP="00570F86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lang w:eastAsia="cs-CZ" w:bidi="ar-SA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F86" w:rsidRPr="00570F86" w:rsidRDefault="00570F86" w:rsidP="00570F86">
            <w:pPr>
              <w:suppressAutoHyphens w:val="0"/>
              <w:jc w:val="right"/>
              <w:rPr>
                <w:rFonts w:ascii="Arial CE" w:hAnsi="Arial CE" w:cs="Arial CE"/>
                <w:b/>
                <w:bCs/>
                <w:sz w:val="20"/>
                <w:lang w:eastAsia="cs-CZ" w:bidi="ar-SA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F86" w:rsidRPr="00570F86" w:rsidRDefault="00570F86" w:rsidP="00570F86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lang w:eastAsia="cs-CZ" w:bidi="ar-SA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F86" w:rsidRPr="00570F86" w:rsidRDefault="00570F86" w:rsidP="00570F86">
            <w:pPr>
              <w:suppressAutoHyphens w:val="0"/>
              <w:jc w:val="right"/>
              <w:rPr>
                <w:rFonts w:ascii="Arial CE" w:hAnsi="Arial CE" w:cs="Arial CE"/>
                <w:b/>
                <w:bCs/>
                <w:sz w:val="20"/>
                <w:lang w:eastAsia="cs-CZ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F86" w:rsidRPr="00570F86" w:rsidRDefault="00570F86" w:rsidP="00A71E93">
            <w:pPr>
              <w:suppressAutoHyphens w:val="0"/>
              <w:jc w:val="right"/>
              <w:rPr>
                <w:rFonts w:ascii="Arial CE" w:hAnsi="Arial CE" w:cs="Arial CE"/>
                <w:sz w:val="20"/>
                <w:lang w:eastAsia="cs-CZ" w:bidi="ar-SA"/>
              </w:rPr>
            </w:pPr>
          </w:p>
        </w:tc>
      </w:tr>
      <w:tr w:rsidR="00570F86" w:rsidRPr="00570F86" w:rsidTr="009A3C2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6" w:rsidRPr="00570F86" w:rsidRDefault="00570F86" w:rsidP="00570F86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lang w:eastAsia="cs-CZ" w:bidi="ar-SA"/>
              </w:rPr>
            </w:pPr>
            <w:r w:rsidRPr="00570F86">
              <w:rPr>
                <w:rFonts w:ascii="Arial CE" w:hAnsi="Arial CE" w:cs="Arial CE"/>
                <w:b/>
                <w:bCs/>
                <w:sz w:val="20"/>
                <w:lang w:eastAsia="cs-CZ" w:bidi="ar-SA"/>
              </w:rPr>
              <w:t>4.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F86" w:rsidRPr="00570F86" w:rsidRDefault="00570F86" w:rsidP="00570F86">
            <w:pPr>
              <w:suppressAutoHyphens w:val="0"/>
              <w:rPr>
                <w:rFonts w:ascii="Arial CE" w:hAnsi="Arial CE" w:cs="Arial CE"/>
                <w:b/>
                <w:bCs/>
                <w:sz w:val="20"/>
                <w:lang w:eastAsia="cs-CZ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F86" w:rsidRPr="00570F86" w:rsidRDefault="00570F86" w:rsidP="00570F86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lang w:eastAsia="cs-CZ" w:bidi="ar-SA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F86" w:rsidRPr="00570F86" w:rsidRDefault="00570F86" w:rsidP="00570F86">
            <w:pPr>
              <w:suppressAutoHyphens w:val="0"/>
              <w:jc w:val="right"/>
              <w:rPr>
                <w:rFonts w:ascii="Arial CE" w:hAnsi="Arial CE" w:cs="Arial CE"/>
                <w:b/>
                <w:bCs/>
                <w:sz w:val="20"/>
                <w:lang w:eastAsia="cs-CZ" w:bidi="ar-SA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F86" w:rsidRPr="00570F86" w:rsidRDefault="00570F86" w:rsidP="00570F86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lang w:eastAsia="cs-CZ" w:bidi="ar-SA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F86" w:rsidRPr="00570F86" w:rsidRDefault="00570F86" w:rsidP="00570F86">
            <w:pPr>
              <w:suppressAutoHyphens w:val="0"/>
              <w:jc w:val="right"/>
              <w:rPr>
                <w:rFonts w:ascii="Arial CE" w:hAnsi="Arial CE" w:cs="Arial CE"/>
                <w:b/>
                <w:bCs/>
                <w:sz w:val="20"/>
                <w:lang w:eastAsia="cs-CZ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F86" w:rsidRPr="00570F86" w:rsidRDefault="00570F86" w:rsidP="00570F86">
            <w:pPr>
              <w:suppressAutoHyphens w:val="0"/>
              <w:jc w:val="right"/>
              <w:rPr>
                <w:rFonts w:ascii="Arial CE" w:hAnsi="Arial CE" w:cs="Arial CE"/>
                <w:sz w:val="20"/>
                <w:lang w:eastAsia="cs-CZ" w:bidi="ar-SA"/>
              </w:rPr>
            </w:pPr>
          </w:p>
        </w:tc>
      </w:tr>
      <w:tr w:rsidR="00570F86" w:rsidRPr="00570F86" w:rsidTr="009A3C2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6" w:rsidRPr="00570F86" w:rsidRDefault="00570F86" w:rsidP="00570F86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lang w:eastAsia="cs-CZ" w:bidi="ar-SA"/>
              </w:rPr>
            </w:pPr>
            <w:r w:rsidRPr="00570F86">
              <w:rPr>
                <w:rFonts w:ascii="Arial CE" w:hAnsi="Arial CE" w:cs="Arial CE"/>
                <w:b/>
                <w:bCs/>
                <w:sz w:val="20"/>
                <w:lang w:eastAsia="cs-CZ" w:bidi="ar-SA"/>
              </w:rPr>
              <w:t>5.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F86" w:rsidRPr="00570F86" w:rsidRDefault="00570F86" w:rsidP="00570F86">
            <w:pPr>
              <w:suppressAutoHyphens w:val="0"/>
              <w:rPr>
                <w:rFonts w:ascii="Arial CE" w:hAnsi="Arial CE" w:cs="Arial CE"/>
                <w:b/>
                <w:bCs/>
                <w:sz w:val="20"/>
                <w:lang w:eastAsia="cs-CZ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F86" w:rsidRPr="00570F86" w:rsidRDefault="00570F86" w:rsidP="00570F86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lang w:eastAsia="cs-CZ" w:bidi="ar-SA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F86" w:rsidRPr="00570F86" w:rsidRDefault="00570F86" w:rsidP="00570F86">
            <w:pPr>
              <w:suppressAutoHyphens w:val="0"/>
              <w:jc w:val="right"/>
              <w:rPr>
                <w:rFonts w:ascii="Arial CE" w:hAnsi="Arial CE" w:cs="Arial CE"/>
                <w:b/>
                <w:bCs/>
                <w:sz w:val="20"/>
                <w:lang w:eastAsia="cs-CZ" w:bidi="ar-SA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F86" w:rsidRPr="00570F86" w:rsidRDefault="00570F86" w:rsidP="00570F86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lang w:eastAsia="cs-CZ" w:bidi="ar-SA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F86" w:rsidRPr="00570F86" w:rsidRDefault="00570F86" w:rsidP="00570F86">
            <w:pPr>
              <w:suppressAutoHyphens w:val="0"/>
              <w:jc w:val="right"/>
              <w:rPr>
                <w:rFonts w:ascii="Arial CE" w:hAnsi="Arial CE" w:cs="Arial CE"/>
                <w:b/>
                <w:bCs/>
                <w:sz w:val="20"/>
                <w:lang w:eastAsia="cs-CZ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F86" w:rsidRPr="00570F86" w:rsidRDefault="00570F86" w:rsidP="00570F86">
            <w:pPr>
              <w:suppressAutoHyphens w:val="0"/>
              <w:jc w:val="right"/>
              <w:rPr>
                <w:rFonts w:ascii="Arial CE" w:hAnsi="Arial CE" w:cs="Arial CE"/>
                <w:sz w:val="20"/>
                <w:lang w:eastAsia="cs-CZ" w:bidi="ar-SA"/>
              </w:rPr>
            </w:pPr>
          </w:p>
        </w:tc>
      </w:tr>
      <w:tr w:rsidR="00570F86" w:rsidRPr="00570F86" w:rsidTr="009A3C2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6" w:rsidRPr="00570F86" w:rsidRDefault="00570F86" w:rsidP="00570F86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lang w:eastAsia="cs-CZ" w:bidi="ar-SA"/>
              </w:rPr>
            </w:pPr>
            <w:r w:rsidRPr="00570F86">
              <w:rPr>
                <w:rFonts w:ascii="Arial CE" w:hAnsi="Arial CE" w:cs="Arial CE"/>
                <w:b/>
                <w:bCs/>
                <w:sz w:val="20"/>
                <w:lang w:eastAsia="cs-CZ" w:bidi="ar-SA"/>
              </w:rPr>
              <w:t>6.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F86" w:rsidRPr="00570F86" w:rsidRDefault="00570F86" w:rsidP="00570F86">
            <w:pPr>
              <w:suppressAutoHyphens w:val="0"/>
              <w:rPr>
                <w:rFonts w:ascii="Arial CE" w:hAnsi="Arial CE" w:cs="Arial CE"/>
                <w:b/>
                <w:bCs/>
                <w:sz w:val="20"/>
                <w:lang w:eastAsia="cs-CZ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F86" w:rsidRPr="00570F86" w:rsidRDefault="00570F86" w:rsidP="00570F86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lang w:eastAsia="cs-CZ" w:bidi="ar-SA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F86" w:rsidRPr="00570F86" w:rsidRDefault="00570F86" w:rsidP="00570F86">
            <w:pPr>
              <w:suppressAutoHyphens w:val="0"/>
              <w:jc w:val="right"/>
              <w:rPr>
                <w:rFonts w:ascii="Arial CE" w:hAnsi="Arial CE" w:cs="Arial CE"/>
                <w:b/>
                <w:bCs/>
                <w:sz w:val="20"/>
                <w:lang w:eastAsia="cs-CZ" w:bidi="ar-SA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F86" w:rsidRPr="00570F86" w:rsidRDefault="00570F86" w:rsidP="00570F86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lang w:eastAsia="cs-CZ" w:bidi="ar-SA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F86" w:rsidRPr="00570F86" w:rsidRDefault="00570F86" w:rsidP="00570F86">
            <w:pPr>
              <w:suppressAutoHyphens w:val="0"/>
              <w:jc w:val="right"/>
              <w:rPr>
                <w:rFonts w:ascii="Arial CE" w:hAnsi="Arial CE" w:cs="Arial CE"/>
                <w:b/>
                <w:bCs/>
                <w:sz w:val="20"/>
                <w:lang w:eastAsia="cs-CZ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F86" w:rsidRPr="00570F86" w:rsidRDefault="00570F86" w:rsidP="00570F86">
            <w:pPr>
              <w:suppressAutoHyphens w:val="0"/>
              <w:jc w:val="right"/>
              <w:rPr>
                <w:rFonts w:ascii="Arial CE" w:hAnsi="Arial CE" w:cs="Arial CE"/>
                <w:sz w:val="20"/>
                <w:lang w:eastAsia="cs-CZ" w:bidi="ar-SA"/>
              </w:rPr>
            </w:pPr>
          </w:p>
        </w:tc>
      </w:tr>
      <w:tr w:rsidR="00570F86" w:rsidRPr="00570F86" w:rsidTr="009A3C2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6" w:rsidRPr="00570F86" w:rsidRDefault="00570F86" w:rsidP="00570F86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lang w:eastAsia="cs-CZ" w:bidi="ar-SA"/>
              </w:rPr>
            </w:pPr>
            <w:r w:rsidRPr="00570F86">
              <w:rPr>
                <w:rFonts w:ascii="Arial CE" w:hAnsi="Arial CE" w:cs="Arial CE"/>
                <w:b/>
                <w:bCs/>
                <w:sz w:val="20"/>
                <w:lang w:eastAsia="cs-CZ" w:bidi="ar-SA"/>
              </w:rPr>
              <w:t>7.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F86" w:rsidRPr="00570F86" w:rsidRDefault="00570F86" w:rsidP="00570F86">
            <w:pPr>
              <w:suppressAutoHyphens w:val="0"/>
              <w:rPr>
                <w:rFonts w:ascii="Arial CE" w:hAnsi="Arial CE" w:cs="Arial CE"/>
                <w:b/>
                <w:bCs/>
                <w:sz w:val="20"/>
                <w:lang w:eastAsia="cs-CZ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F86" w:rsidRPr="00570F86" w:rsidRDefault="00570F86" w:rsidP="00570F86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lang w:eastAsia="cs-CZ" w:bidi="ar-SA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F86" w:rsidRPr="00570F86" w:rsidRDefault="00570F86" w:rsidP="00570F86">
            <w:pPr>
              <w:suppressAutoHyphens w:val="0"/>
              <w:jc w:val="right"/>
              <w:rPr>
                <w:rFonts w:ascii="Arial CE" w:hAnsi="Arial CE" w:cs="Arial CE"/>
                <w:b/>
                <w:bCs/>
                <w:sz w:val="20"/>
                <w:lang w:eastAsia="cs-CZ" w:bidi="ar-SA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F86" w:rsidRPr="00570F86" w:rsidRDefault="00570F86" w:rsidP="00570F86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lang w:eastAsia="cs-CZ" w:bidi="ar-SA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F86" w:rsidRPr="00570F86" w:rsidRDefault="00570F86" w:rsidP="00570F86">
            <w:pPr>
              <w:suppressAutoHyphens w:val="0"/>
              <w:jc w:val="right"/>
              <w:rPr>
                <w:rFonts w:ascii="Arial CE" w:hAnsi="Arial CE" w:cs="Arial CE"/>
                <w:b/>
                <w:bCs/>
                <w:sz w:val="20"/>
                <w:lang w:eastAsia="cs-CZ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F86" w:rsidRPr="00570F86" w:rsidRDefault="00570F86" w:rsidP="00A71E93">
            <w:pPr>
              <w:suppressAutoHyphens w:val="0"/>
              <w:jc w:val="right"/>
              <w:rPr>
                <w:rFonts w:ascii="Arial CE" w:hAnsi="Arial CE" w:cs="Arial CE"/>
                <w:sz w:val="20"/>
                <w:lang w:eastAsia="cs-CZ" w:bidi="ar-SA"/>
              </w:rPr>
            </w:pPr>
          </w:p>
        </w:tc>
      </w:tr>
    </w:tbl>
    <w:p w:rsidR="00570F86" w:rsidRDefault="00570F86" w:rsidP="005109F6">
      <w:pPr>
        <w:jc w:val="both"/>
        <w:rPr>
          <w:sz w:val="20"/>
        </w:rPr>
      </w:pPr>
    </w:p>
    <w:p w:rsidR="00D4492C" w:rsidRDefault="00D4492C" w:rsidP="005109F6">
      <w:pPr>
        <w:jc w:val="both"/>
        <w:rPr>
          <w:rFonts w:cs="Arial"/>
          <w:b/>
          <w:i/>
          <w:color w:val="FF0000"/>
          <w:u w:val="single"/>
        </w:rPr>
      </w:pPr>
      <w:r>
        <w:rPr>
          <w:rFonts w:cs="Arial"/>
          <w:b/>
          <w:i/>
          <w:color w:val="FF0000"/>
          <w:u w:val="single"/>
        </w:rPr>
        <w:t>Průběžný s</w:t>
      </w:r>
      <w:r w:rsidR="009A3C20">
        <w:rPr>
          <w:rFonts w:cs="Arial"/>
          <w:b/>
          <w:i/>
          <w:color w:val="FF0000"/>
          <w:u w:val="single"/>
        </w:rPr>
        <w:t>tav nominačních bodů pro MS 2020</w:t>
      </w:r>
      <w:r>
        <w:rPr>
          <w:rFonts w:cs="Arial"/>
          <w:b/>
          <w:i/>
          <w:color w:val="FF0000"/>
          <w:u w:val="single"/>
        </w:rPr>
        <w:t>:</w:t>
      </w:r>
    </w:p>
    <w:p w:rsidR="009A3C20" w:rsidRDefault="009A3C20" w:rsidP="005109F6">
      <w:pPr>
        <w:jc w:val="both"/>
        <w:rPr>
          <w:sz w:val="20"/>
        </w:rPr>
      </w:pPr>
      <w:r>
        <w:rPr>
          <w:noProof/>
          <w:lang w:eastAsia="cs-CZ" w:bidi="ar-SA"/>
        </w:rPr>
        <w:lastRenderedPageBreak/>
        <w:drawing>
          <wp:inline distT="0" distB="0" distL="0" distR="0" wp14:anchorId="04FFD09F" wp14:editId="652F8A0A">
            <wp:extent cx="6391275" cy="1924685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192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F34" w:rsidRDefault="00C25F34" w:rsidP="005109F6">
      <w:pPr>
        <w:jc w:val="both"/>
        <w:rPr>
          <w:sz w:val="20"/>
        </w:rPr>
      </w:pPr>
    </w:p>
    <w:p w:rsidR="00562B4E" w:rsidRPr="000809D2" w:rsidRDefault="00562B4E" w:rsidP="00562B4E">
      <w:pPr>
        <w:rPr>
          <w:rFonts w:cs="Arial"/>
          <w:b/>
          <w:i/>
          <w:color w:val="FF0000"/>
          <w:u w:val="single"/>
        </w:rPr>
      </w:pPr>
      <w:r w:rsidRPr="000809D2">
        <w:rPr>
          <w:rFonts w:cs="Arial"/>
          <w:b/>
          <w:i/>
          <w:color w:val="FF0000"/>
          <w:u w:val="single"/>
        </w:rPr>
        <w:t>Výňatek ze sportovně-technických směrnic</w:t>
      </w:r>
      <w:r w:rsidR="009A3C20">
        <w:rPr>
          <w:rFonts w:cs="Arial"/>
          <w:b/>
          <w:i/>
          <w:color w:val="FF0000"/>
          <w:u w:val="single"/>
        </w:rPr>
        <w:t xml:space="preserve"> 2020</w:t>
      </w:r>
      <w:r w:rsidRPr="000809D2">
        <w:rPr>
          <w:rFonts w:cs="Arial"/>
          <w:b/>
          <w:i/>
          <w:color w:val="FF0000"/>
          <w:u w:val="single"/>
        </w:rPr>
        <w:t>:</w:t>
      </w:r>
    </w:p>
    <w:p w:rsidR="00D138BF" w:rsidRDefault="00D138BF" w:rsidP="00D138BF">
      <w:pPr>
        <w:rPr>
          <w:rFonts w:eastAsia="Calibri"/>
          <w:szCs w:val="22"/>
        </w:rPr>
      </w:pPr>
    </w:p>
    <w:p w:rsidR="00D138BF" w:rsidRPr="00562B4E" w:rsidRDefault="00D138BF" w:rsidP="00562B4E">
      <w:pPr>
        <w:pStyle w:val="Nadpis3"/>
        <w:numPr>
          <w:ilvl w:val="0"/>
          <w:numId w:val="9"/>
        </w:numPr>
        <w:suppressAutoHyphens w:val="0"/>
        <w:spacing w:before="0" w:after="120"/>
        <w:jc w:val="both"/>
        <w:rPr>
          <w:rFonts w:ascii="Arial" w:hAnsi="Arial" w:cs="Arial"/>
          <w:sz w:val="28"/>
          <w:szCs w:val="22"/>
          <w:u w:val="single"/>
        </w:rPr>
      </w:pPr>
      <w:bookmarkStart w:id="8" w:name="_Toc344295809"/>
      <w:bookmarkStart w:id="9" w:name="_Toc344360576"/>
      <w:bookmarkStart w:id="10" w:name="_Toc344365564"/>
      <w:bookmarkStart w:id="11" w:name="_Toc344365776"/>
      <w:bookmarkStart w:id="12" w:name="_Toc344366832"/>
      <w:bookmarkStart w:id="13" w:name="_Toc344371403"/>
      <w:bookmarkStart w:id="14" w:name="_Toc529892461"/>
      <w:r w:rsidRPr="00562B4E">
        <w:rPr>
          <w:rFonts w:ascii="Arial" w:hAnsi="Arial" w:cs="Arial"/>
          <w:sz w:val="28"/>
          <w:szCs w:val="22"/>
          <w:u w:val="single"/>
        </w:rPr>
        <w:t>ELITE – EXTRALIGA</w:t>
      </w:r>
      <w:bookmarkEnd w:id="8"/>
      <w:bookmarkEnd w:id="9"/>
      <w:bookmarkEnd w:id="10"/>
      <w:bookmarkEnd w:id="11"/>
      <w:bookmarkEnd w:id="12"/>
      <w:bookmarkEnd w:id="13"/>
      <w:bookmarkEnd w:id="14"/>
      <w:r w:rsidRPr="00562B4E">
        <w:rPr>
          <w:rFonts w:ascii="Arial" w:hAnsi="Arial" w:cs="Arial"/>
          <w:sz w:val="28"/>
          <w:szCs w:val="22"/>
          <w:u w:val="single"/>
        </w:rPr>
        <w:t xml:space="preserve"> </w:t>
      </w:r>
    </w:p>
    <w:p w:rsidR="00D138BF" w:rsidRPr="00D138BF" w:rsidRDefault="00D138BF" w:rsidP="00D138BF">
      <w:pPr>
        <w:pStyle w:val="Odstavecseseznamem"/>
        <w:numPr>
          <w:ilvl w:val="0"/>
          <w:numId w:val="7"/>
        </w:numPr>
        <w:suppressAutoHyphens w:val="0"/>
        <w:spacing w:after="60"/>
        <w:ind w:left="284" w:hanging="284"/>
        <w:jc w:val="both"/>
        <w:rPr>
          <w:rFonts w:cs="Arial"/>
          <w:b w:val="0"/>
          <w:sz w:val="22"/>
          <w:szCs w:val="22"/>
          <w:u w:val="none"/>
        </w:rPr>
      </w:pPr>
      <w:r w:rsidRPr="00D138BF">
        <w:rPr>
          <w:rFonts w:cs="Arial"/>
          <w:b w:val="0"/>
          <w:sz w:val="22"/>
          <w:szCs w:val="22"/>
          <w:u w:val="none"/>
        </w:rPr>
        <w:t>V Extralize startuje 7 družstev z České republiky, která hrají turnajovým způsobem každý s každým ve čtyřech soutěžních kolech, ze kterých se výsledky sčítají pro postup na Mistrovství České republiky.</w:t>
      </w:r>
    </w:p>
    <w:p w:rsidR="00D138BF" w:rsidRPr="00D138BF" w:rsidRDefault="00D138BF" w:rsidP="00D138BF">
      <w:pPr>
        <w:pStyle w:val="Odstavecseseznamem"/>
        <w:numPr>
          <w:ilvl w:val="0"/>
          <w:numId w:val="7"/>
        </w:numPr>
        <w:suppressAutoHyphens w:val="0"/>
        <w:spacing w:after="60"/>
        <w:ind w:left="284" w:hanging="284"/>
        <w:jc w:val="both"/>
        <w:rPr>
          <w:rFonts w:cs="Arial"/>
          <w:b w:val="0"/>
          <w:sz w:val="22"/>
          <w:szCs w:val="22"/>
          <w:u w:val="none"/>
        </w:rPr>
      </w:pPr>
      <w:r w:rsidRPr="00D138BF">
        <w:rPr>
          <w:rFonts w:cs="Arial"/>
          <w:b w:val="0"/>
          <w:sz w:val="22"/>
          <w:szCs w:val="22"/>
          <w:u w:val="none"/>
        </w:rPr>
        <w:t>V každém kole Extraligy se hodnotí pořadí podle získaných bodů.</w:t>
      </w:r>
    </w:p>
    <w:p w:rsidR="00D138BF" w:rsidRPr="00D138BF" w:rsidRDefault="00D138BF" w:rsidP="00D138BF">
      <w:pPr>
        <w:pStyle w:val="Odstavecseseznamem"/>
        <w:spacing w:after="60"/>
        <w:ind w:left="284"/>
        <w:rPr>
          <w:rFonts w:cs="Arial"/>
          <w:b w:val="0"/>
          <w:sz w:val="22"/>
          <w:szCs w:val="22"/>
          <w:u w:val="none"/>
        </w:rPr>
      </w:pPr>
      <w:r w:rsidRPr="00D138BF">
        <w:rPr>
          <w:rFonts w:cs="Arial"/>
          <w:b w:val="0"/>
          <w:sz w:val="22"/>
          <w:szCs w:val="22"/>
          <w:u w:val="none"/>
        </w:rPr>
        <w:t xml:space="preserve">V případě, že mají dvě a více družstev shodný celkový počet bodů, tak pro udělení nominačních bodů a </w:t>
      </w:r>
      <w:r w:rsidRPr="00562B4E">
        <w:rPr>
          <w:rFonts w:cs="Arial"/>
          <w:sz w:val="22"/>
          <w:szCs w:val="22"/>
          <w:u w:val="none"/>
        </w:rPr>
        <w:t>pro pořadí v jednotlivém k</w:t>
      </w:r>
      <w:r w:rsidRPr="00D138BF">
        <w:rPr>
          <w:rFonts w:cs="Arial"/>
          <w:b w:val="0"/>
          <w:sz w:val="22"/>
          <w:szCs w:val="22"/>
          <w:u w:val="none"/>
        </w:rPr>
        <w:t xml:space="preserve">ole rozhodují body a brankový rozdíl </w:t>
      </w:r>
      <w:r w:rsidRPr="00562B4E">
        <w:rPr>
          <w:rFonts w:cs="Arial"/>
          <w:sz w:val="22"/>
          <w:szCs w:val="22"/>
          <w:u w:val="none"/>
        </w:rPr>
        <w:t>ze vzájemných utkání</w:t>
      </w:r>
      <w:r w:rsidRPr="00D138BF">
        <w:rPr>
          <w:rFonts w:cs="Arial"/>
          <w:b w:val="0"/>
          <w:sz w:val="22"/>
          <w:szCs w:val="22"/>
          <w:u w:val="none"/>
        </w:rPr>
        <w:t xml:space="preserve"> (při shodném rozdílu pak více vstřelených branek), v případě shody ze vzájemných utkání se k určení pořadí použije brankový výsledek z celého turnaje. Pokud přetrvává rovnost všech položek, provedou družstva ihned po skončení jednotlivého kola mezi sebou 4M údery.</w:t>
      </w:r>
    </w:p>
    <w:p w:rsidR="00D138BF" w:rsidRPr="00D138BF" w:rsidRDefault="00D138BF" w:rsidP="00D138BF">
      <w:pPr>
        <w:pStyle w:val="Odstavecseseznamem"/>
        <w:numPr>
          <w:ilvl w:val="0"/>
          <w:numId w:val="7"/>
        </w:numPr>
        <w:suppressAutoHyphens w:val="0"/>
        <w:spacing w:after="60"/>
        <w:ind w:left="284" w:hanging="284"/>
        <w:jc w:val="both"/>
        <w:rPr>
          <w:rFonts w:cs="Arial"/>
          <w:b w:val="0"/>
          <w:sz w:val="22"/>
          <w:szCs w:val="22"/>
          <w:u w:val="none"/>
        </w:rPr>
      </w:pPr>
      <w:r w:rsidRPr="00562B4E">
        <w:rPr>
          <w:rFonts w:cs="Arial"/>
          <w:b w:val="0"/>
          <w:sz w:val="22"/>
          <w:szCs w:val="22"/>
        </w:rPr>
        <w:t>Pořadí po čtyřech odehraných kolech</w:t>
      </w:r>
      <w:r w:rsidRPr="00D138BF">
        <w:rPr>
          <w:rFonts w:cs="Arial"/>
          <w:b w:val="0"/>
          <w:sz w:val="22"/>
          <w:szCs w:val="22"/>
          <w:u w:val="none"/>
        </w:rPr>
        <w:t xml:space="preserve">, podle celkového počtu bodů, určí první </w:t>
      </w:r>
      <w:r w:rsidRPr="00562B4E">
        <w:rPr>
          <w:rFonts w:cs="Arial"/>
          <w:sz w:val="22"/>
          <w:szCs w:val="22"/>
          <w:u w:val="none"/>
        </w:rPr>
        <w:t>čtyři družstva</w:t>
      </w:r>
      <w:r w:rsidRPr="00D138BF">
        <w:rPr>
          <w:rFonts w:cs="Arial"/>
          <w:b w:val="0"/>
          <w:sz w:val="22"/>
          <w:szCs w:val="22"/>
          <w:u w:val="none"/>
        </w:rPr>
        <w:t xml:space="preserve"> postupující na „Mistrovství České republiky“. V případě, že družstva na postupových místech získala shodný počet bodů, rozhodují o konečném pořadí </w:t>
      </w:r>
      <w:r w:rsidRPr="00562B4E">
        <w:rPr>
          <w:rFonts w:cs="Arial"/>
          <w:sz w:val="22"/>
          <w:szCs w:val="22"/>
          <w:u w:val="none"/>
        </w:rPr>
        <w:t>vzájemná utkání</w:t>
      </w:r>
      <w:r w:rsidRPr="00D138BF">
        <w:rPr>
          <w:rFonts w:cs="Arial"/>
          <w:b w:val="0"/>
          <w:sz w:val="22"/>
          <w:szCs w:val="22"/>
          <w:u w:val="none"/>
        </w:rPr>
        <w:t xml:space="preserve"> ze všech čtyř odehraných kol Extraligy, popřípadě brankový rozdíl a následně pak více vstřelených branek. Družstva s rovností všech položek provedou ihned po čtvrtém kole mezi sebou 4M údery.</w:t>
      </w:r>
    </w:p>
    <w:p w:rsidR="00D138BF" w:rsidRPr="00D138BF" w:rsidRDefault="00D138BF" w:rsidP="00D138BF">
      <w:pPr>
        <w:pStyle w:val="Odstavecseseznamem"/>
        <w:numPr>
          <w:ilvl w:val="0"/>
          <w:numId w:val="7"/>
        </w:numPr>
        <w:suppressAutoHyphens w:val="0"/>
        <w:ind w:left="284" w:hanging="284"/>
        <w:jc w:val="both"/>
        <w:rPr>
          <w:rFonts w:cs="Arial"/>
          <w:b w:val="0"/>
          <w:sz w:val="22"/>
          <w:szCs w:val="22"/>
          <w:u w:val="none"/>
        </w:rPr>
      </w:pPr>
      <w:r w:rsidRPr="00D138BF">
        <w:rPr>
          <w:rFonts w:cs="Arial"/>
          <w:b w:val="0"/>
          <w:sz w:val="22"/>
          <w:szCs w:val="22"/>
          <w:u w:val="none"/>
        </w:rPr>
        <w:t xml:space="preserve">Družstvo na 5. místě startuje v následujícím roce opět v Extralize. </w:t>
      </w:r>
    </w:p>
    <w:p w:rsidR="00D138BF" w:rsidRPr="00D138BF" w:rsidRDefault="00D138BF" w:rsidP="00D138BF">
      <w:pPr>
        <w:pStyle w:val="Odstavecseseznamem"/>
        <w:ind w:left="284"/>
        <w:rPr>
          <w:rFonts w:cs="Arial"/>
          <w:b w:val="0"/>
          <w:sz w:val="22"/>
          <w:szCs w:val="22"/>
          <w:u w:val="none"/>
        </w:rPr>
      </w:pPr>
      <w:r w:rsidRPr="00D138BF">
        <w:rPr>
          <w:rFonts w:cs="Arial"/>
          <w:b w:val="0"/>
          <w:sz w:val="22"/>
          <w:szCs w:val="22"/>
          <w:u w:val="none"/>
        </w:rPr>
        <w:t xml:space="preserve">Družstva na 6. a 7. místě po odehrání čtyř kol sestupují pro následující rok do I. Ligy. </w:t>
      </w:r>
    </w:p>
    <w:p w:rsidR="00D138BF" w:rsidRPr="00D138BF" w:rsidRDefault="00D138BF" w:rsidP="00D138BF">
      <w:pPr>
        <w:pStyle w:val="Odstavecseseznamem"/>
        <w:numPr>
          <w:ilvl w:val="0"/>
          <w:numId w:val="7"/>
        </w:numPr>
        <w:suppressAutoHyphens w:val="0"/>
        <w:spacing w:before="120" w:after="60"/>
        <w:ind w:left="284" w:hanging="284"/>
        <w:jc w:val="both"/>
        <w:rPr>
          <w:rFonts w:cs="Arial"/>
          <w:b w:val="0"/>
          <w:sz w:val="22"/>
          <w:szCs w:val="22"/>
          <w:u w:val="none"/>
        </w:rPr>
      </w:pPr>
      <w:r w:rsidRPr="00D138BF">
        <w:rPr>
          <w:rFonts w:cs="Arial"/>
          <w:b w:val="0"/>
          <w:sz w:val="22"/>
          <w:szCs w:val="22"/>
          <w:u w:val="none"/>
        </w:rPr>
        <w:t xml:space="preserve">V případě, že družstva na sestupových místech získala po odehrání čtyř kol Extraligy shodný počet bodů, </w:t>
      </w:r>
      <w:r w:rsidRPr="00B36154">
        <w:rPr>
          <w:rFonts w:cs="Arial"/>
          <w:sz w:val="22"/>
          <w:szCs w:val="22"/>
        </w:rPr>
        <w:t>rozhoduje</w:t>
      </w:r>
      <w:r w:rsidRPr="00D138BF">
        <w:rPr>
          <w:rFonts w:cs="Arial"/>
          <w:b w:val="0"/>
          <w:sz w:val="22"/>
          <w:szCs w:val="22"/>
          <w:u w:val="none"/>
        </w:rPr>
        <w:t xml:space="preserve"> o sestupu do I. Ligy rozdíl bodů a brankový rozdíl ze </w:t>
      </w:r>
      <w:r w:rsidRPr="00B36154">
        <w:rPr>
          <w:rFonts w:cs="Arial"/>
          <w:sz w:val="22"/>
          <w:szCs w:val="22"/>
          <w:u w:val="none"/>
        </w:rPr>
        <w:t>vzájemných utkání</w:t>
      </w:r>
      <w:r w:rsidRPr="00D138BF">
        <w:rPr>
          <w:rFonts w:cs="Arial"/>
          <w:b w:val="0"/>
          <w:sz w:val="22"/>
          <w:szCs w:val="22"/>
          <w:u w:val="none"/>
        </w:rPr>
        <w:t xml:space="preserve"> ve všech čtyřech soutěžních kolech (při shodném rozdílu pak více vstřelených branek). Družstva s rovností všech položek provedou ihned </w:t>
      </w:r>
      <w:r w:rsidRPr="00B36154">
        <w:rPr>
          <w:rFonts w:cs="Arial"/>
          <w:b w:val="0"/>
          <w:sz w:val="22"/>
          <w:szCs w:val="22"/>
        </w:rPr>
        <w:t xml:space="preserve">po posledním </w:t>
      </w:r>
      <w:r w:rsidRPr="00B36154">
        <w:rPr>
          <w:rFonts w:cs="Arial"/>
          <w:sz w:val="22"/>
          <w:szCs w:val="22"/>
        </w:rPr>
        <w:t>čtvrtém</w:t>
      </w:r>
      <w:r w:rsidRPr="00D138BF">
        <w:rPr>
          <w:rFonts w:cs="Arial"/>
          <w:b w:val="0"/>
          <w:sz w:val="22"/>
          <w:szCs w:val="22"/>
          <w:u w:val="none"/>
        </w:rPr>
        <w:t xml:space="preserve"> kole mezi sebou 4M údery.</w:t>
      </w:r>
    </w:p>
    <w:p w:rsidR="00D138BF" w:rsidRPr="00D138BF" w:rsidRDefault="00D138BF" w:rsidP="00D138BF">
      <w:pPr>
        <w:rPr>
          <w:rFonts w:cs="Arial"/>
          <w:szCs w:val="22"/>
        </w:rPr>
      </w:pPr>
    </w:p>
    <w:p w:rsidR="00D138BF" w:rsidRPr="00D138BF" w:rsidRDefault="00D138BF" w:rsidP="00D138BF">
      <w:pPr>
        <w:rPr>
          <w:rFonts w:cs="Arial"/>
          <w:i/>
          <w:szCs w:val="22"/>
        </w:rPr>
      </w:pPr>
      <w:r w:rsidRPr="00D138BF">
        <w:rPr>
          <w:rFonts w:cs="Arial"/>
          <w:i/>
          <w:szCs w:val="22"/>
        </w:rPr>
        <w:t>Poznámka:</w:t>
      </w:r>
    </w:p>
    <w:p w:rsidR="00D138BF" w:rsidRPr="00D138BF" w:rsidRDefault="00D138BF" w:rsidP="00D138BF">
      <w:pPr>
        <w:numPr>
          <w:ilvl w:val="0"/>
          <w:numId w:val="8"/>
        </w:numPr>
        <w:suppressAutoHyphens w:val="0"/>
        <w:spacing w:after="60"/>
        <w:ind w:left="284" w:hanging="284"/>
        <w:jc w:val="both"/>
        <w:rPr>
          <w:rFonts w:cs="Arial"/>
          <w:szCs w:val="22"/>
        </w:rPr>
      </w:pPr>
      <w:r w:rsidRPr="00D138BF">
        <w:rPr>
          <w:rFonts w:cs="Arial"/>
          <w:szCs w:val="22"/>
        </w:rPr>
        <w:t xml:space="preserve">Hráči I. Ligy a II. Ligy nebo Mistrovství kraje mohou startovat pouze v jednom kole Extraligy, včetně finále MČR </w:t>
      </w:r>
      <w:proofErr w:type="spellStart"/>
      <w:r w:rsidRPr="00D138BF">
        <w:rPr>
          <w:rFonts w:cs="Arial"/>
          <w:szCs w:val="22"/>
        </w:rPr>
        <w:t>elite</w:t>
      </w:r>
      <w:proofErr w:type="spellEnd"/>
      <w:r w:rsidRPr="00D138BF">
        <w:rPr>
          <w:rFonts w:cs="Arial"/>
          <w:szCs w:val="22"/>
        </w:rPr>
        <w:t xml:space="preserve">. Po odehrání dvou kol v Extralize, včetně finále MČR </w:t>
      </w:r>
      <w:proofErr w:type="spellStart"/>
      <w:r w:rsidRPr="00D138BF">
        <w:rPr>
          <w:rFonts w:cs="Arial"/>
          <w:szCs w:val="22"/>
        </w:rPr>
        <w:t>elite</w:t>
      </w:r>
      <w:proofErr w:type="spellEnd"/>
      <w:r w:rsidRPr="00D138BF">
        <w:rPr>
          <w:rFonts w:cs="Arial"/>
          <w:szCs w:val="22"/>
        </w:rPr>
        <w:t>, se stávají statutárními hráči těchto soutěží a nesmí již startovat v témže soutěžním roce v nižších soutěžích.</w:t>
      </w:r>
    </w:p>
    <w:p w:rsidR="00D138BF" w:rsidRPr="00D4492C" w:rsidRDefault="00D138BF" w:rsidP="00855EC7">
      <w:pPr>
        <w:numPr>
          <w:ilvl w:val="0"/>
          <w:numId w:val="8"/>
        </w:numPr>
        <w:suppressAutoHyphens w:val="0"/>
        <w:spacing w:after="60"/>
        <w:ind w:left="284" w:hanging="284"/>
        <w:jc w:val="both"/>
        <w:rPr>
          <w:sz w:val="20"/>
        </w:rPr>
      </w:pPr>
      <w:r w:rsidRPr="00D4492C">
        <w:rPr>
          <w:rFonts w:cs="Arial"/>
          <w:szCs w:val="22"/>
        </w:rPr>
        <w:t>V Extralize mohou startovat nejvýše dvě družstva z jednoho oddílu.</w:t>
      </w:r>
    </w:p>
    <w:sectPr w:rsidR="00D138BF" w:rsidRPr="00D4492C" w:rsidSect="00551FC8">
      <w:footerReference w:type="default" r:id="rId22"/>
      <w:pgSz w:w="11906" w:h="16838"/>
      <w:pgMar w:top="709" w:right="707" w:bottom="568" w:left="1134" w:header="708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EAF" w:rsidRDefault="003A6EAF" w:rsidP="00551FC8">
      <w:r>
        <w:separator/>
      </w:r>
    </w:p>
  </w:endnote>
  <w:endnote w:type="continuationSeparator" w:id="0">
    <w:p w:rsidR="003A6EAF" w:rsidRDefault="003A6EAF" w:rsidP="00551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6"/>
      <w:gridCol w:w="3828"/>
      <w:gridCol w:w="1417"/>
    </w:tblGrid>
    <w:tr w:rsidR="00551FC8" w:rsidRPr="00266720" w:rsidTr="0073437B">
      <w:trPr>
        <w:cantSplit/>
      </w:trPr>
      <w:tc>
        <w:tcPr>
          <w:tcW w:w="4536" w:type="dxa"/>
        </w:tcPr>
        <w:p w:rsidR="00551FC8" w:rsidRPr="00266720" w:rsidRDefault="00551FC8" w:rsidP="00410069">
          <w:pPr>
            <w:pStyle w:val="Nadpis2"/>
            <w:rPr>
              <w:b w:val="0"/>
              <w:bCs/>
              <w:color w:val="auto"/>
              <w:sz w:val="20"/>
            </w:rPr>
          </w:pPr>
          <w:r>
            <w:rPr>
              <w:rFonts w:cs="Arial"/>
              <w:b w:val="0"/>
              <w:color w:val="auto"/>
              <w:sz w:val="20"/>
            </w:rPr>
            <w:t xml:space="preserve">STK SK ČSC Josef Vild dne </w:t>
          </w:r>
          <w:r w:rsidR="00410069">
            <w:rPr>
              <w:rFonts w:cs="Arial"/>
              <w:b w:val="0"/>
              <w:color w:val="auto"/>
              <w:sz w:val="20"/>
            </w:rPr>
            <w:t>26</w:t>
          </w:r>
          <w:r w:rsidRPr="00266720">
            <w:rPr>
              <w:rFonts w:cs="Arial"/>
              <w:b w:val="0"/>
              <w:color w:val="auto"/>
              <w:sz w:val="20"/>
            </w:rPr>
            <w:t>.</w:t>
          </w:r>
          <w:r w:rsidR="005109F6">
            <w:rPr>
              <w:rFonts w:cs="Arial"/>
              <w:b w:val="0"/>
              <w:color w:val="auto"/>
              <w:sz w:val="20"/>
            </w:rPr>
            <w:t xml:space="preserve"> </w:t>
          </w:r>
          <w:r w:rsidR="00410069">
            <w:rPr>
              <w:rFonts w:cs="Arial"/>
              <w:b w:val="0"/>
              <w:color w:val="auto"/>
              <w:sz w:val="20"/>
            </w:rPr>
            <w:t>1</w:t>
          </w:r>
          <w:r w:rsidRPr="00266720">
            <w:rPr>
              <w:rFonts w:cs="Arial"/>
              <w:b w:val="0"/>
              <w:color w:val="auto"/>
              <w:sz w:val="20"/>
            </w:rPr>
            <w:t>.</w:t>
          </w:r>
          <w:r w:rsidR="005109F6">
            <w:rPr>
              <w:rFonts w:cs="Arial"/>
              <w:b w:val="0"/>
              <w:color w:val="auto"/>
              <w:sz w:val="20"/>
            </w:rPr>
            <w:t xml:space="preserve"> </w:t>
          </w:r>
          <w:r w:rsidRPr="00266720">
            <w:rPr>
              <w:rFonts w:cs="Arial"/>
              <w:b w:val="0"/>
              <w:color w:val="auto"/>
              <w:sz w:val="20"/>
            </w:rPr>
            <w:t>20</w:t>
          </w:r>
          <w:r w:rsidR="00410069">
            <w:rPr>
              <w:rFonts w:cs="Arial"/>
              <w:b w:val="0"/>
              <w:color w:val="auto"/>
              <w:sz w:val="20"/>
            </w:rPr>
            <w:t>20</w:t>
          </w:r>
        </w:p>
      </w:tc>
      <w:tc>
        <w:tcPr>
          <w:tcW w:w="3828" w:type="dxa"/>
        </w:tcPr>
        <w:p w:rsidR="00551FC8" w:rsidRPr="00266720" w:rsidRDefault="00551FC8" w:rsidP="0073437B">
          <w:pPr>
            <w:pStyle w:val="Nadpis2"/>
            <w:rPr>
              <w:b w:val="0"/>
              <w:bCs/>
              <w:color w:val="auto"/>
              <w:sz w:val="20"/>
            </w:rPr>
          </w:pPr>
        </w:p>
      </w:tc>
      <w:tc>
        <w:tcPr>
          <w:tcW w:w="1417" w:type="dxa"/>
        </w:tcPr>
        <w:p w:rsidR="00551FC8" w:rsidRPr="00266720" w:rsidRDefault="00551FC8" w:rsidP="0073437B">
          <w:pPr>
            <w:pStyle w:val="Zpat"/>
            <w:jc w:val="right"/>
            <w:rPr>
              <w:sz w:val="20"/>
            </w:rPr>
          </w:pPr>
          <w:r w:rsidRPr="00266720">
            <w:rPr>
              <w:bCs/>
              <w:sz w:val="20"/>
            </w:rPr>
            <w:t xml:space="preserve">Strana </w:t>
          </w:r>
          <w:r w:rsidRPr="00266720">
            <w:rPr>
              <w:sz w:val="20"/>
            </w:rPr>
            <w:fldChar w:fldCharType="begin"/>
          </w:r>
          <w:r w:rsidRPr="00266720">
            <w:rPr>
              <w:sz w:val="20"/>
            </w:rPr>
            <w:instrText xml:space="preserve"> PAGE   \* MERGEFORMAT </w:instrText>
          </w:r>
          <w:r w:rsidRPr="00266720">
            <w:rPr>
              <w:sz w:val="20"/>
            </w:rPr>
            <w:fldChar w:fldCharType="separate"/>
          </w:r>
          <w:r w:rsidR="00A459D2">
            <w:rPr>
              <w:noProof/>
              <w:sz w:val="20"/>
            </w:rPr>
            <w:t>5</w:t>
          </w:r>
          <w:r w:rsidRPr="00266720">
            <w:rPr>
              <w:sz w:val="20"/>
            </w:rPr>
            <w:fldChar w:fldCharType="end"/>
          </w:r>
        </w:p>
      </w:tc>
    </w:tr>
  </w:tbl>
  <w:p w:rsidR="00551FC8" w:rsidRDefault="00551FC8">
    <w:pPr>
      <w:pStyle w:val="Zpat"/>
    </w:pPr>
  </w:p>
  <w:p w:rsidR="00551FC8" w:rsidRDefault="00551FC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EAF" w:rsidRDefault="003A6EAF" w:rsidP="00551FC8">
      <w:r>
        <w:separator/>
      </w:r>
    </w:p>
  </w:footnote>
  <w:footnote w:type="continuationSeparator" w:id="0">
    <w:p w:rsidR="003A6EAF" w:rsidRDefault="003A6EAF" w:rsidP="00551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24853D29"/>
    <w:multiLevelType w:val="hybridMultilevel"/>
    <w:tmpl w:val="43207A74"/>
    <w:lvl w:ilvl="0" w:tplc="0407000D">
      <w:start w:val="1"/>
      <w:numFmt w:val="bullet"/>
      <w:lvlText w:val=""/>
      <w:lvlJc w:val="left"/>
      <w:pPr>
        <w:ind w:left="719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6" w15:restartNumberingAfterBreak="0">
    <w:nsid w:val="26A36D2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54D26"/>
    <w:multiLevelType w:val="hybridMultilevel"/>
    <w:tmpl w:val="1818D912"/>
    <w:lvl w:ilvl="0" w:tplc="8CFAC474">
      <w:start w:val="3"/>
      <w:numFmt w:val="decimal"/>
      <w:lvlText w:val="1.%1."/>
      <w:lvlJc w:val="left"/>
      <w:pPr>
        <w:ind w:left="502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-1112" w:hanging="360"/>
      </w:pPr>
    </w:lvl>
    <w:lvl w:ilvl="2" w:tplc="0405001B" w:tentative="1">
      <w:start w:val="1"/>
      <w:numFmt w:val="lowerRoman"/>
      <w:lvlText w:val="%3."/>
      <w:lvlJc w:val="right"/>
      <w:pPr>
        <w:ind w:left="-392" w:hanging="180"/>
      </w:pPr>
    </w:lvl>
    <w:lvl w:ilvl="3" w:tplc="0405000F" w:tentative="1">
      <w:start w:val="1"/>
      <w:numFmt w:val="decimal"/>
      <w:lvlText w:val="%4."/>
      <w:lvlJc w:val="left"/>
      <w:pPr>
        <w:ind w:left="328" w:hanging="360"/>
      </w:pPr>
    </w:lvl>
    <w:lvl w:ilvl="4" w:tplc="04050019" w:tentative="1">
      <w:start w:val="1"/>
      <w:numFmt w:val="lowerLetter"/>
      <w:lvlText w:val="%5."/>
      <w:lvlJc w:val="left"/>
      <w:pPr>
        <w:ind w:left="1048" w:hanging="360"/>
      </w:pPr>
    </w:lvl>
    <w:lvl w:ilvl="5" w:tplc="0405001B" w:tentative="1">
      <w:start w:val="1"/>
      <w:numFmt w:val="lowerRoman"/>
      <w:lvlText w:val="%6."/>
      <w:lvlJc w:val="right"/>
      <w:pPr>
        <w:ind w:left="1768" w:hanging="180"/>
      </w:pPr>
    </w:lvl>
    <w:lvl w:ilvl="6" w:tplc="0405000F" w:tentative="1">
      <w:start w:val="1"/>
      <w:numFmt w:val="decimal"/>
      <w:lvlText w:val="%7."/>
      <w:lvlJc w:val="left"/>
      <w:pPr>
        <w:ind w:left="2488" w:hanging="360"/>
      </w:pPr>
    </w:lvl>
    <w:lvl w:ilvl="7" w:tplc="04050019" w:tentative="1">
      <w:start w:val="1"/>
      <w:numFmt w:val="lowerLetter"/>
      <w:lvlText w:val="%8."/>
      <w:lvlJc w:val="left"/>
      <w:pPr>
        <w:ind w:left="3208" w:hanging="360"/>
      </w:pPr>
    </w:lvl>
    <w:lvl w:ilvl="8" w:tplc="0405001B" w:tentative="1">
      <w:start w:val="1"/>
      <w:numFmt w:val="lowerRoman"/>
      <w:lvlText w:val="%9."/>
      <w:lvlJc w:val="right"/>
      <w:pPr>
        <w:ind w:left="3928" w:hanging="180"/>
      </w:pPr>
    </w:lvl>
  </w:abstractNum>
  <w:abstractNum w:abstractNumId="8" w15:restartNumberingAfterBreak="0">
    <w:nsid w:val="7BA11D71"/>
    <w:multiLevelType w:val="hybridMultilevel"/>
    <w:tmpl w:val="4AD66A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E7"/>
    <w:rsid w:val="000135DB"/>
    <w:rsid w:val="000205EB"/>
    <w:rsid w:val="000247C1"/>
    <w:rsid w:val="000306F1"/>
    <w:rsid w:val="000654E8"/>
    <w:rsid w:val="00082AA7"/>
    <w:rsid w:val="0008389A"/>
    <w:rsid w:val="00097360"/>
    <w:rsid w:val="000A12B9"/>
    <w:rsid w:val="000A2B7C"/>
    <w:rsid w:val="000A436F"/>
    <w:rsid w:val="000B5BE9"/>
    <w:rsid w:val="000F0C26"/>
    <w:rsid w:val="0012361B"/>
    <w:rsid w:val="00134962"/>
    <w:rsid w:val="00142E76"/>
    <w:rsid w:val="00143FEC"/>
    <w:rsid w:val="00162179"/>
    <w:rsid w:val="00181599"/>
    <w:rsid w:val="00185C46"/>
    <w:rsid w:val="001D0510"/>
    <w:rsid w:val="001D2A41"/>
    <w:rsid w:val="00202440"/>
    <w:rsid w:val="002073F9"/>
    <w:rsid w:val="002126AF"/>
    <w:rsid w:val="002155C8"/>
    <w:rsid w:val="002213A8"/>
    <w:rsid w:val="00243111"/>
    <w:rsid w:val="002505C0"/>
    <w:rsid w:val="002619B9"/>
    <w:rsid w:val="00266B5E"/>
    <w:rsid w:val="00266E27"/>
    <w:rsid w:val="0027796B"/>
    <w:rsid w:val="00296423"/>
    <w:rsid w:val="002A3B50"/>
    <w:rsid w:val="002A7B7D"/>
    <w:rsid w:val="002C0CDE"/>
    <w:rsid w:val="002C5BEA"/>
    <w:rsid w:val="002D4DE3"/>
    <w:rsid w:val="002E7A58"/>
    <w:rsid w:val="002F5FE9"/>
    <w:rsid w:val="003038B2"/>
    <w:rsid w:val="00307003"/>
    <w:rsid w:val="00325FF6"/>
    <w:rsid w:val="0033133F"/>
    <w:rsid w:val="0034228F"/>
    <w:rsid w:val="00366DDE"/>
    <w:rsid w:val="00371EC2"/>
    <w:rsid w:val="003A3CCE"/>
    <w:rsid w:val="003A6EAF"/>
    <w:rsid w:val="003B559C"/>
    <w:rsid w:val="003C288A"/>
    <w:rsid w:val="003F003C"/>
    <w:rsid w:val="00410069"/>
    <w:rsid w:val="00417383"/>
    <w:rsid w:val="0043119D"/>
    <w:rsid w:val="00471B5C"/>
    <w:rsid w:val="00473720"/>
    <w:rsid w:val="0049752E"/>
    <w:rsid w:val="004A6108"/>
    <w:rsid w:val="004B1D74"/>
    <w:rsid w:val="004D1764"/>
    <w:rsid w:val="004F00FA"/>
    <w:rsid w:val="005103F2"/>
    <w:rsid w:val="005109F6"/>
    <w:rsid w:val="00551FC8"/>
    <w:rsid w:val="00552D54"/>
    <w:rsid w:val="00555A31"/>
    <w:rsid w:val="00562B4E"/>
    <w:rsid w:val="00570999"/>
    <w:rsid w:val="00570F86"/>
    <w:rsid w:val="00572D3D"/>
    <w:rsid w:val="00575052"/>
    <w:rsid w:val="005A6ED7"/>
    <w:rsid w:val="005D4677"/>
    <w:rsid w:val="005D5B78"/>
    <w:rsid w:val="005D7E87"/>
    <w:rsid w:val="005F3ADE"/>
    <w:rsid w:val="005F6DD0"/>
    <w:rsid w:val="00601F4B"/>
    <w:rsid w:val="006064A7"/>
    <w:rsid w:val="00626A8D"/>
    <w:rsid w:val="00626CA8"/>
    <w:rsid w:val="00633B7E"/>
    <w:rsid w:val="00642148"/>
    <w:rsid w:val="00671FAD"/>
    <w:rsid w:val="00682DC9"/>
    <w:rsid w:val="00684798"/>
    <w:rsid w:val="00697C8C"/>
    <w:rsid w:val="006A2B73"/>
    <w:rsid w:val="006A5FFF"/>
    <w:rsid w:val="006F6602"/>
    <w:rsid w:val="00702AD3"/>
    <w:rsid w:val="00715961"/>
    <w:rsid w:val="00724E82"/>
    <w:rsid w:val="007305D8"/>
    <w:rsid w:val="0073437B"/>
    <w:rsid w:val="00735D13"/>
    <w:rsid w:val="0074310D"/>
    <w:rsid w:val="0075746B"/>
    <w:rsid w:val="007C4165"/>
    <w:rsid w:val="007C43A0"/>
    <w:rsid w:val="007E0160"/>
    <w:rsid w:val="007E7839"/>
    <w:rsid w:val="007E7FB8"/>
    <w:rsid w:val="007F0914"/>
    <w:rsid w:val="007F3952"/>
    <w:rsid w:val="007F3AEB"/>
    <w:rsid w:val="007F7D28"/>
    <w:rsid w:val="00800512"/>
    <w:rsid w:val="00815EB7"/>
    <w:rsid w:val="0087731B"/>
    <w:rsid w:val="00893D89"/>
    <w:rsid w:val="00894406"/>
    <w:rsid w:val="008D582F"/>
    <w:rsid w:val="008D7906"/>
    <w:rsid w:val="008F6930"/>
    <w:rsid w:val="009052EE"/>
    <w:rsid w:val="00915A17"/>
    <w:rsid w:val="00917F2C"/>
    <w:rsid w:val="00940DD9"/>
    <w:rsid w:val="00944511"/>
    <w:rsid w:val="009471CD"/>
    <w:rsid w:val="009507FE"/>
    <w:rsid w:val="00970545"/>
    <w:rsid w:val="00996B0A"/>
    <w:rsid w:val="009A283B"/>
    <w:rsid w:val="009A3C20"/>
    <w:rsid w:val="009B53DF"/>
    <w:rsid w:val="009C6E56"/>
    <w:rsid w:val="009D6A04"/>
    <w:rsid w:val="00A066ED"/>
    <w:rsid w:val="00A16070"/>
    <w:rsid w:val="00A2017B"/>
    <w:rsid w:val="00A3169E"/>
    <w:rsid w:val="00A32A4A"/>
    <w:rsid w:val="00A459D2"/>
    <w:rsid w:val="00A45C06"/>
    <w:rsid w:val="00A47409"/>
    <w:rsid w:val="00A549A6"/>
    <w:rsid w:val="00A57AF4"/>
    <w:rsid w:val="00A6636C"/>
    <w:rsid w:val="00A71E93"/>
    <w:rsid w:val="00A822CD"/>
    <w:rsid w:val="00A83F99"/>
    <w:rsid w:val="00A86ECB"/>
    <w:rsid w:val="00A921C4"/>
    <w:rsid w:val="00A92BF5"/>
    <w:rsid w:val="00AA6BE7"/>
    <w:rsid w:val="00AC441A"/>
    <w:rsid w:val="00AC7024"/>
    <w:rsid w:val="00AD428E"/>
    <w:rsid w:val="00AE1C49"/>
    <w:rsid w:val="00AF2605"/>
    <w:rsid w:val="00AF76F1"/>
    <w:rsid w:val="00B05C48"/>
    <w:rsid w:val="00B23FCD"/>
    <w:rsid w:val="00B33A03"/>
    <w:rsid w:val="00B36154"/>
    <w:rsid w:val="00B42452"/>
    <w:rsid w:val="00B61C7F"/>
    <w:rsid w:val="00B64392"/>
    <w:rsid w:val="00B768FD"/>
    <w:rsid w:val="00B7778E"/>
    <w:rsid w:val="00B83D05"/>
    <w:rsid w:val="00BA6593"/>
    <w:rsid w:val="00BA7EFB"/>
    <w:rsid w:val="00BC0512"/>
    <w:rsid w:val="00BC62D2"/>
    <w:rsid w:val="00BF465F"/>
    <w:rsid w:val="00C02607"/>
    <w:rsid w:val="00C0388D"/>
    <w:rsid w:val="00C07337"/>
    <w:rsid w:val="00C10EF2"/>
    <w:rsid w:val="00C175E8"/>
    <w:rsid w:val="00C25F34"/>
    <w:rsid w:val="00C2695E"/>
    <w:rsid w:val="00C3028D"/>
    <w:rsid w:val="00C36D85"/>
    <w:rsid w:val="00C448D7"/>
    <w:rsid w:val="00C4583D"/>
    <w:rsid w:val="00C70FDE"/>
    <w:rsid w:val="00C748B3"/>
    <w:rsid w:val="00CB330C"/>
    <w:rsid w:val="00CB4E9F"/>
    <w:rsid w:val="00CE1D94"/>
    <w:rsid w:val="00CE78E5"/>
    <w:rsid w:val="00CF1911"/>
    <w:rsid w:val="00CF649E"/>
    <w:rsid w:val="00D05700"/>
    <w:rsid w:val="00D138BF"/>
    <w:rsid w:val="00D13B0E"/>
    <w:rsid w:val="00D21E21"/>
    <w:rsid w:val="00D26505"/>
    <w:rsid w:val="00D26F28"/>
    <w:rsid w:val="00D4492C"/>
    <w:rsid w:val="00D53C83"/>
    <w:rsid w:val="00D544EA"/>
    <w:rsid w:val="00D576FA"/>
    <w:rsid w:val="00D72FE1"/>
    <w:rsid w:val="00D773BE"/>
    <w:rsid w:val="00D81713"/>
    <w:rsid w:val="00D83867"/>
    <w:rsid w:val="00D8586F"/>
    <w:rsid w:val="00D91C56"/>
    <w:rsid w:val="00DA2D40"/>
    <w:rsid w:val="00DA4200"/>
    <w:rsid w:val="00DA5108"/>
    <w:rsid w:val="00DB47F4"/>
    <w:rsid w:val="00DB5E06"/>
    <w:rsid w:val="00DD5A63"/>
    <w:rsid w:val="00DF08E8"/>
    <w:rsid w:val="00DF15EB"/>
    <w:rsid w:val="00DF518B"/>
    <w:rsid w:val="00DF6EAA"/>
    <w:rsid w:val="00E367D8"/>
    <w:rsid w:val="00E44ED9"/>
    <w:rsid w:val="00E60A0C"/>
    <w:rsid w:val="00E674DD"/>
    <w:rsid w:val="00E907DA"/>
    <w:rsid w:val="00E93119"/>
    <w:rsid w:val="00EA426A"/>
    <w:rsid w:val="00F243A2"/>
    <w:rsid w:val="00F42379"/>
    <w:rsid w:val="00F47C88"/>
    <w:rsid w:val="00F659C6"/>
    <w:rsid w:val="00F72CC9"/>
    <w:rsid w:val="00F94D3C"/>
    <w:rsid w:val="00FA59E9"/>
    <w:rsid w:val="00FC0358"/>
    <w:rsid w:val="00FC4F5A"/>
    <w:rsid w:val="00FD3851"/>
    <w:rsid w:val="00FE6EB6"/>
    <w:rsid w:val="00FF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CDB9F2C-6812-4595-B4C9-5D59A1BF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752E"/>
    <w:pPr>
      <w:suppressAutoHyphens/>
    </w:pPr>
    <w:rPr>
      <w:rFonts w:ascii="Arial" w:hAnsi="Arial"/>
      <w:sz w:val="22"/>
      <w:lang w:eastAsia="hi-IN" w:bidi="hi-I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color w:val="FF0000"/>
      <w:sz w:val="4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color w:val="FF0000"/>
      <w:sz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752E"/>
    <w:pPr>
      <w:keepNext/>
      <w:spacing w:before="240" w:after="60"/>
      <w:outlineLvl w:val="2"/>
    </w:pPr>
    <w:rPr>
      <w:rFonts w:ascii="Cambria" w:hAnsi="Cambria" w:cs="Mangal"/>
      <w:b/>
      <w:bCs/>
      <w:sz w:val="26"/>
      <w:szCs w:val="23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9752E"/>
    <w:pPr>
      <w:keepNext/>
      <w:spacing w:before="240" w:after="60"/>
      <w:outlineLvl w:val="3"/>
    </w:pPr>
    <w:rPr>
      <w:rFonts w:ascii="Calibri" w:hAnsi="Calibri" w:cs="Mangal"/>
      <w:b/>
      <w:bCs/>
      <w:sz w:val="28"/>
      <w:szCs w:val="25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jc w:val="right"/>
      <w:outlineLvl w:val="7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Standardnpsmoodstavce1">
    <w:name w:val="Standardní písmo odstavce1"/>
  </w:style>
  <w:style w:type="character" w:styleId="Hypertextovodkaz">
    <w:name w:val="Hyperlink"/>
    <w:rsid w:val="00F42379"/>
    <w:rPr>
      <w:color w:val="0000CC"/>
      <w:u w:val="single"/>
    </w:rPr>
  </w:style>
  <w:style w:type="character" w:customStyle="1" w:styleId="WW8Num6z0">
    <w:name w:val="WW8Num6z0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Bezmezer">
    <w:name w:val="No Spacing"/>
    <w:basedOn w:val="Normln"/>
    <w:link w:val="BezmezerChar"/>
    <w:qFormat/>
    <w:rPr>
      <w:rFonts w:ascii="Calibri" w:hAnsi="Calibri"/>
      <w:sz w:val="24"/>
      <w:szCs w:val="32"/>
      <w:lang w:val="en-US"/>
    </w:rPr>
  </w:style>
  <w:style w:type="paragraph" w:styleId="Odstavecseseznamem">
    <w:name w:val="List Paragraph"/>
    <w:basedOn w:val="Normln"/>
    <w:qFormat/>
    <w:pPr>
      <w:ind w:left="720"/>
    </w:pPr>
    <w:rPr>
      <w:b/>
      <w:bCs/>
      <w:sz w:val="24"/>
      <w:u w:val="single"/>
    </w:rPr>
  </w:style>
  <w:style w:type="paragraph" w:customStyle="1" w:styleId="Obsahrmce">
    <w:name w:val="Obsah rámce"/>
    <w:basedOn w:val="Zkladntext"/>
  </w:style>
  <w:style w:type="character" w:customStyle="1" w:styleId="Nadpis4Char">
    <w:name w:val="Nadpis 4 Char"/>
    <w:link w:val="Nadpis4"/>
    <w:uiPriority w:val="9"/>
    <w:semiHidden/>
    <w:rsid w:val="0049752E"/>
    <w:rPr>
      <w:rFonts w:ascii="Calibri" w:eastAsia="Times New Roman" w:hAnsi="Calibri" w:cs="Mangal"/>
      <w:b/>
      <w:bCs/>
      <w:sz w:val="28"/>
      <w:szCs w:val="25"/>
      <w:lang w:eastAsia="hi-IN" w:bidi="hi-IN"/>
    </w:rPr>
  </w:style>
  <w:style w:type="character" w:customStyle="1" w:styleId="Nadpis3Char">
    <w:name w:val="Nadpis 3 Char"/>
    <w:link w:val="Nadpis3"/>
    <w:uiPriority w:val="9"/>
    <w:semiHidden/>
    <w:rsid w:val="0049752E"/>
    <w:rPr>
      <w:rFonts w:ascii="Cambria" w:eastAsia="Times New Roman" w:hAnsi="Cambria" w:cs="Mangal"/>
      <w:b/>
      <w:bCs/>
      <w:sz w:val="26"/>
      <w:szCs w:val="23"/>
      <w:lang w:eastAsia="hi-IN" w:bidi="hi-IN"/>
    </w:rPr>
  </w:style>
  <w:style w:type="character" w:customStyle="1" w:styleId="BezmezerChar">
    <w:name w:val="Bez mezer Char"/>
    <w:link w:val="Bezmezer"/>
    <w:uiPriority w:val="1"/>
    <w:locked/>
    <w:rsid w:val="000247C1"/>
    <w:rPr>
      <w:rFonts w:ascii="Calibri" w:hAnsi="Calibri"/>
      <w:sz w:val="24"/>
      <w:szCs w:val="32"/>
      <w:lang w:val="en-US" w:eastAsia="hi-IN" w:bidi="hi-IN"/>
    </w:rPr>
  </w:style>
  <w:style w:type="paragraph" w:styleId="Normlnweb">
    <w:name w:val="Normal (Web)"/>
    <w:basedOn w:val="Normln"/>
    <w:uiPriority w:val="99"/>
    <w:unhideWhenUsed/>
    <w:rsid w:val="00D91C5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551FC8"/>
    <w:pPr>
      <w:tabs>
        <w:tab w:val="center" w:pos="4536"/>
        <w:tab w:val="right" w:pos="9072"/>
      </w:tabs>
    </w:pPr>
    <w:rPr>
      <w:rFonts w:cs="Mangal"/>
    </w:rPr>
  </w:style>
  <w:style w:type="character" w:customStyle="1" w:styleId="ZhlavChar">
    <w:name w:val="Záhlaví Char"/>
    <w:link w:val="Zhlav"/>
    <w:uiPriority w:val="99"/>
    <w:rsid w:val="00551FC8"/>
    <w:rPr>
      <w:rFonts w:ascii="Arial" w:hAnsi="Arial" w:cs="Mangal"/>
      <w:sz w:val="22"/>
      <w:lang w:eastAsia="hi-IN" w:bidi="hi-IN"/>
    </w:rPr>
  </w:style>
  <w:style w:type="paragraph" w:styleId="Zpat">
    <w:name w:val="footer"/>
    <w:basedOn w:val="Normln"/>
    <w:link w:val="ZpatChar"/>
    <w:unhideWhenUsed/>
    <w:rsid w:val="00551FC8"/>
    <w:pPr>
      <w:tabs>
        <w:tab w:val="center" w:pos="4536"/>
        <w:tab w:val="right" w:pos="9072"/>
      </w:tabs>
    </w:pPr>
    <w:rPr>
      <w:rFonts w:cs="Mangal"/>
    </w:rPr>
  </w:style>
  <w:style w:type="character" w:customStyle="1" w:styleId="ZpatChar">
    <w:name w:val="Zápatí Char"/>
    <w:link w:val="Zpat"/>
    <w:uiPriority w:val="99"/>
    <w:rsid w:val="00551FC8"/>
    <w:rPr>
      <w:rFonts w:ascii="Arial" w:hAnsi="Arial" w:cs="Mangal"/>
      <w:sz w:val="22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1FC8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link w:val="Textbubliny"/>
    <w:uiPriority w:val="99"/>
    <w:semiHidden/>
    <w:rsid w:val="00551FC8"/>
    <w:rPr>
      <w:rFonts w:ascii="Tahoma" w:hAnsi="Tahoma" w:cs="Mangal"/>
      <w:sz w:val="16"/>
      <w:szCs w:val="14"/>
      <w:lang w:eastAsia="hi-IN" w:bidi="hi-IN"/>
    </w:rPr>
  </w:style>
  <w:style w:type="table" w:styleId="Mkatabulky">
    <w:name w:val="Table Grid"/>
    <w:basedOn w:val="Normlntabulka"/>
    <w:uiPriority w:val="59"/>
    <w:rsid w:val="001D2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2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adball.at" TargetMode="External"/><Relationship Id="rId18" Type="http://schemas.openxmlformats.org/officeDocument/2006/relationships/hyperlink" Target="mailto:Fafek.Z@seznam.cz" TargetMode="Externa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yperlink" Target="mailto:Vild.Pepino@gmail.com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mailto:Fafek.Z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skysvazcyklistiky.cz" TargetMode="External"/><Relationship Id="rId14" Type="http://schemas.openxmlformats.org/officeDocument/2006/relationships/hyperlink" Target="http://salovacyklistika.sweb.cz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31DC9-CEAB-4190-B2F9-CFC6AA7FE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1060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GEA Group</Company>
  <LinksUpToDate>false</LinksUpToDate>
  <CharactersWithSpaces>7305</CharactersWithSpaces>
  <SharedDoc>false</SharedDoc>
  <HLinks>
    <vt:vector size="36" baseType="variant">
      <vt:variant>
        <vt:i4>8192070</vt:i4>
      </vt:variant>
      <vt:variant>
        <vt:i4>15</vt:i4>
      </vt:variant>
      <vt:variant>
        <vt:i4>0</vt:i4>
      </vt:variant>
      <vt:variant>
        <vt:i4>5</vt:i4>
      </vt:variant>
      <vt:variant>
        <vt:lpwstr>mailto:bohatyvaclav@volny.cz</vt:lpwstr>
      </vt:variant>
      <vt:variant>
        <vt:lpwstr/>
      </vt:variant>
      <vt:variant>
        <vt:i4>196730</vt:i4>
      </vt:variant>
      <vt:variant>
        <vt:i4>12</vt:i4>
      </vt:variant>
      <vt:variant>
        <vt:i4>0</vt:i4>
      </vt:variant>
      <vt:variant>
        <vt:i4>5</vt:i4>
      </vt:variant>
      <vt:variant>
        <vt:lpwstr>mailto:ondrej.kydlicek@seznam.cz</vt:lpwstr>
      </vt:variant>
      <vt:variant>
        <vt:lpwstr/>
      </vt:variant>
      <vt:variant>
        <vt:i4>4915274</vt:i4>
      </vt:variant>
      <vt:variant>
        <vt:i4>9</vt:i4>
      </vt:variant>
      <vt:variant>
        <vt:i4>0</vt:i4>
      </vt:variant>
      <vt:variant>
        <vt:i4>5</vt:i4>
      </vt:variant>
      <vt:variant>
        <vt:lpwstr>http://salovacyklistika.sweb.cz/</vt:lpwstr>
      </vt:variant>
      <vt:variant>
        <vt:lpwstr/>
      </vt:variant>
      <vt:variant>
        <vt:i4>8257637</vt:i4>
      </vt:variant>
      <vt:variant>
        <vt:i4>6</vt:i4>
      </vt:variant>
      <vt:variant>
        <vt:i4>0</vt:i4>
      </vt:variant>
      <vt:variant>
        <vt:i4>5</vt:i4>
      </vt:variant>
      <vt:variant>
        <vt:lpwstr>http://www.radball.at/</vt:lpwstr>
      </vt:variant>
      <vt:variant>
        <vt:lpwstr/>
      </vt:variant>
      <vt:variant>
        <vt:i4>5308460</vt:i4>
      </vt:variant>
      <vt:variant>
        <vt:i4>3</vt:i4>
      </vt:variant>
      <vt:variant>
        <vt:i4>0</vt:i4>
      </vt:variant>
      <vt:variant>
        <vt:i4>5</vt:i4>
      </vt:variant>
      <vt:variant>
        <vt:lpwstr>mailto:Vild.Pepino@gmail.com</vt:lpwstr>
      </vt:variant>
      <vt:variant>
        <vt:lpwstr/>
      </vt:variant>
      <vt:variant>
        <vt:i4>7602278</vt:i4>
      </vt:variant>
      <vt:variant>
        <vt:i4>0</vt:i4>
      </vt:variant>
      <vt:variant>
        <vt:i4>0</vt:i4>
      </vt:variant>
      <vt:variant>
        <vt:i4>5</vt:i4>
      </vt:variant>
      <vt:variant>
        <vt:lpwstr>http://www.ceskysvazcyklistiky.cz/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Josef Vild</dc:creator>
  <cp:keywords>Czech Republic</cp:keywords>
  <cp:lastModifiedBy>Pavel Petrovský</cp:lastModifiedBy>
  <cp:revision>2</cp:revision>
  <cp:lastPrinted>2013-01-07T18:00:00Z</cp:lastPrinted>
  <dcterms:created xsi:type="dcterms:W3CDTF">2020-02-07T09:28:00Z</dcterms:created>
  <dcterms:modified xsi:type="dcterms:W3CDTF">2020-02-07T09:28:00Z</dcterms:modified>
  <cp:category>E-LIGA</cp:category>
</cp:coreProperties>
</file>